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nzeichen"/>
          <w:rFonts w:ascii="Verdana" w:hAnsi="Verdana" w:cs="Arial"/>
          <w:b/>
          <w:color w:val="002060"/>
          <w:sz w:val="36"/>
          <w:szCs w:val="36"/>
          <w:lang w:val="en-GB"/>
        </w:rPr>
        <w:endnoteReference w:id="1"/>
      </w:r>
    </w:p>
    <w:p w14:paraId="0AA13AFF" w14:textId="13EDB745" w:rsidR="00D97FE7" w:rsidRPr="003234A8" w:rsidRDefault="00D97FE7" w:rsidP="00D97FE7">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3D2BD3">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657161DF" w14:textId="77777777" w:rsidR="003D2BD3" w:rsidRDefault="000277C5" w:rsidP="005D75AB">
      <w:pPr>
        <w:ind w:right="-992"/>
        <w:jc w:val="left"/>
        <w:rPr>
          <w:rFonts w:ascii="Verdana" w:hAnsi="Verdana" w:cs="Calibri"/>
          <w:i/>
          <w:sz w:val="20"/>
          <w:lang w:val="en-GB"/>
        </w:rPr>
      </w:pPr>
      <w:r w:rsidRPr="00FC6BD3">
        <w:rPr>
          <w:rFonts w:ascii="Verdana" w:hAnsi="Verdana" w:cs="Calibri"/>
          <w:sz w:val="20"/>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p>
    <w:p w14:paraId="5D72C547" w14:textId="5D281318"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9"/>
        <w:gridCol w:w="2235"/>
        <w:gridCol w:w="2266"/>
        <w:gridCol w:w="2082"/>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0B9DB66E" w:rsidR="00887CE1" w:rsidRPr="007673FA" w:rsidRDefault="003D2BD3" w:rsidP="00A07EA6">
            <w:pPr>
              <w:ind w:right="-993"/>
              <w:jc w:val="left"/>
              <w:rPr>
                <w:rFonts w:ascii="Verdana" w:hAnsi="Verdana" w:cs="Arial"/>
                <w:b/>
                <w:color w:val="002060"/>
                <w:sz w:val="20"/>
                <w:lang w:val="en-GB"/>
              </w:rPr>
            </w:pPr>
            <w:r>
              <w:rPr>
                <w:rFonts w:ascii="Verdana" w:hAnsi="Verdana" w:cs="Arial"/>
                <w:b/>
                <w:color w:val="002060"/>
                <w:sz w:val="20"/>
                <w:lang w:val="en-GB"/>
              </w:rPr>
              <w:t>D BERLIN01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27254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7254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BED87" w14:textId="77777777" w:rsidR="0060315F" w:rsidRDefault="0060315F">
      <w:r>
        <w:separator/>
      </w:r>
    </w:p>
  </w:endnote>
  <w:endnote w:type="continuationSeparator" w:id="0">
    <w:p w14:paraId="7B43FF59" w14:textId="77777777" w:rsidR="0060315F" w:rsidRDefault="0060315F">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3CC630CB" w:rsidR="00842285" w:rsidRPr="003D2BD3"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p w14:paraId="1A4AC207" w14:textId="77777777" w:rsidR="003D2BD3" w:rsidRPr="002A2E71" w:rsidRDefault="003D2BD3" w:rsidP="000B054A">
      <w:pPr>
        <w:pStyle w:val="Endnotentext"/>
        <w:spacing w:after="0"/>
        <w:ind w:left="720"/>
        <w:rPr>
          <w:rFonts w:ascii="Verdana" w:hAnsi="Verdana"/>
          <w:sz w:val="16"/>
          <w:szCs w:val="16"/>
          <w:lang w:val="en-GB"/>
        </w:rPr>
      </w:pP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Endnotentext"/>
        <w:rPr>
          <w:lang w:val="en-IE"/>
        </w:rPr>
      </w:pPr>
      <w:r>
        <w:rPr>
          <w:rStyle w:val="Endnotenzeichen"/>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53498E89" w:rsidR="009F32D0" w:rsidRDefault="009F32D0">
        <w:pPr>
          <w:pStyle w:val="Fuzeile"/>
          <w:jc w:val="center"/>
        </w:pPr>
        <w:r>
          <w:fldChar w:fldCharType="begin"/>
        </w:r>
        <w:r>
          <w:instrText xml:space="preserve"> PAGE   \* MERGEFORMAT </w:instrText>
        </w:r>
        <w:r>
          <w:fldChar w:fldCharType="separate"/>
        </w:r>
        <w:r w:rsidR="0046625C">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9EFD6" w14:textId="77777777" w:rsidR="0060315F" w:rsidRDefault="0060315F">
      <w:r>
        <w:separator/>
      </w:r>
    </w:p>
  </w:footnote>
  <w:footnote w:type="continuationSeparator" w:id="0">
    <w:p w14:paraId="49848B27" w14:textId="77777777" w:rsidR="0060315F" w:rsidRDefault="00603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1FEF119B"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75A339A5">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4A144D45" w:rsidR="00E01AAA" w:rsidRPr="00967BFC" w:rsidRDefault="00E01AAA" w:rsidP="00C05937">
          <w:pPr>
            <w:pStyle w:val="ZDGName"/>
            <w:rPr>
              <w:lang w:val="en-GB"/>
            </w:rPr>
          </w:pPr>
        </w:p>
      </w:tc>
    </w:tr>
  </w:tbl>
  <w:p w14:paraId="5D72C5C2" w14:textId="3183311D" w:rsidR="00506408" w:rsidRPr="00495B18" w:rsidRDefault="00FC6BD3" w:rsidP="00967BFC">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56B59650">
              <wp:simplePos x="0" y="0"/>
              <wp:positionH relativeFrom="column">
                <wp:posOffset>3910965</wp:posOffset>
              </wp:positionH>
              <wp:positionV relativeFrom="paragraph">
                <wp:posOffset>-598805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07.95pt;margin-top:-47.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54A"/>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E6F"/>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546"/>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2BD3"/>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625C"/>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315F"/>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3C56"/>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37CC"/>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13CA"/>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6BD3"/>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purl.org/dc/terms/"/>
    <ds:schemaRef ds:uri="http://schemas.openxmlformats.org/package/2006/metadata/core-properties"/>
    <ds:schemaRef ds:uri="cfd06d9f-862c-4359-9a69-c66ff689f26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C0C13EDC-AABA-4E0C-A4D0-745EB74C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377</Words>
  <Characters>2381</Characters>
  <Application>Microsoft Office Word</Application>
  <DocSecurity>0</DocSecurity>
  <PresentationFormat>Microsoft Word 11.0</PresentationFormat>
  <Lines>19</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2753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Erler, Sabine</cp:lastModifiedBy>
  <cp:revision>2</cp:revision>
  <cp:lastPrinted>2021-12-16T12:56:00Z</cp:lastPrinted>
  <dcterms:created xsi:type="dcterms:W3CDTF">2022-01-04T12:10:00Z</dcterms:created>
  <dcterms:modified xsi:type="dcterms:W3CDTF">2022-01-04T12:10:00Z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