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19B449DD" w14:textId="34825198" w:rsidR="00D76860" w:rsidRPr="00D76860" w:rsidRDefault="00D97FE7" w:rsidP="00D97FE7">
      <w:pPr>
        <w:pStyle w:val="Kommentartext"/>
        <w:tabs>
          <w:tab w:val="left" w:pos="2552"/>
          <w:tab w:val="left" w:pos="3686"/>
          <w:tab w:val="left" w:pos="5954"/>
        </w:tabs>
        <w:rPr>
          <w:rFonts w:ascii="Verdana" w:hAnsi="Verdana" w:cs="Calibri"/>
          <w: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6FD41DF8" w14:textId="77777777" w:rsidR="00D76860" w:rsidRDefault="00D76860" w:rsidP="00D7686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14:paraId="378E9D7E" w14:textId="77777777" w:rsidR="00D76860" w:rsidRDefault="00D76860" w:rsidP="00D76860">
      <w:pPr>
        <w:pStyle w:val="Kommentartext"/>
        <w:tabs>
          <w:tab w:val="left" w:pos="2552"/>
          <w:tab w:val="left" w:pos="3686"/>
          <w:tab w:val="left" w:pos="5954"/>
        </w:tabs>
        <w:spacing w:after="0"/>
        <w:rPr>
          <w:lang w:val="en-GB"/>
        </w:rPr>
      </w:pPr>
    </w:p>
    <w:p w14:paraId="7FEEF13A" w14:textId="3969987E" w:rsidR="00D76860" w:rsidRPr="00083D13" w:rsidRDefault="00D76860" w:rsidP="00083D13">
      <w:pPr>
        <w:pStyle w:val="Kommentartext"/>
        <w:tabs>
          <w:tab w:val="left" w:pos="2552"/>
          <w:tab w:val="left" w:pos="3686"/>
          <w:tab w:val="left" w:pos="5954"/>
        </w:tabs>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5D72C548" w14:textId="36E8115D"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083D13">
        <w:trPr>
          <w:trHeight w:val="334"/>
        </w:trPr>
        <w:tc>
          <w:tcPr>
            <w:tcW w:w="2200" w:type="dxa"/>
            <w:shd w:val="clear" w:color="auto" w:fill="FFFFFF"/>
          </w:tcPr>
          <w:p w14:paraId="5D72C549" w14:textId="3540BCD1" w:rsidR="00377526" w:rsidRPr="00DD35B7" w:rsidRDefault="00377526" w:rsidP="008513DF">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70" w:type="dxa"/>
            <w:shd w:val="clear" w:color="auto" w:fill="FFFFFF"/>
          </w:tcPr>
          <w:p w14:paraId="5D72C54A" w14:textId="77777777" w:rsidR="00377526" w:rsidRPr="007673FA" w:rsidRDefault="00377526" w:rsidP="008513DF">
            <w:pPr>
              <w:spacing w:after="0"/>
              <w:jc w:val="left"/>
              <w:rPr>
                <w:rFonts w:ascii="Verdana" w:hAnsi="Verdana" w:cs="Arial"/>
                <w:b/>
                <w:color w:val="002060"/>
                <w:sz w:val="20"/>
                <w:lang w:val="en-GB"/>
              </w:rPr>
            </w:pPr>
          </w:p>
        </w:tc>
        <w:tc>
          <w:tcPr>
            <w:tcW w:w="2278" w:type="dxa"/>
            <w:shd w:val="clear" w:color="auto" w:fill="FFFFFF"/>
          </w:tcPr>
          <w:p w14:paraId="5D72C54B" w14:textId="0F985E11" w:rsidR="00377526" w:rsidRPr="007673FA" w:rsidRDefault="00377526" w:rsidP="008513DF">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24" w:type="dxa"/>
            <w:shd w:val="clear" w:color="auto" w:fill="FFFFFF"/>
          </w:tcPr>
          <w:p w14:paraId="5D72C54C" w14:textId="77777777" w:rsidR="00377526" w:rsidRPr="007673FA" w:rsidRDefault="00377526" w:rsidP="008513DF">
            <w:pPr>
              <w:spacing w:after="0"/>
              <w:jc w:val="left"/>
              <w:rPr>
                <w:rFonts w:ascii="Verdana" w:hAnsi="Verdana" w:cs="Arial"/>
                <w:b/>
                <w:color w:val="002060"/>
                <w:sz w:val="20"/>
                <w:lang w:val="en-GB"/>
              </w:rPr>
            </w:pPr>
          </w:p>
        </w:tc>
      </w:tr>
      <w:tr w:rsidR="00377526" w:rsidRPr="007673FA" w14:paraId="5D72C552" w14:textId="77777777" w:rsidTr="00083D13">
        <w:trPr>
          <w:trHeight w:val="412"/>
        </w:trPr>
        <w:tc>
          <w:tcPr>
            <w:tcW w:w="2200" w:type="dxa"/>
            <w:shd w:val="clear" w:color="auto" w:fill="FFFFFF"/>
          </w:tcPr>
          <w:p w14:paraId="5D72C54E" w14:textId="77777777" w:rsidR="00377526" w:rsidRPr="007673FA" w:rsidRDefault="00377526" w:rsidP="008513DF">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170" w:type="dxa"/>
            <w:shd w:val="clear" w:color="auto" w:fill="FFFFFF"/>
          </w:tcPr>
          <w:p w14:paraId="5D72C54F" w14:textId="77777777" w:rsidR="00377526" w:rsidRPr="007673FA" w:rsidRDefault="00377526" w:rsidP="008513DF">
            <w:pPr>
              <w:spacing w:after="0"/>
              <w:jc w:val="left"/>
              <w:rPr>
                <w:rFonts w:ascii="Verdana" w:hAnsi="Verdana" w:cs="Arial"/>
                <w:color w:val="002060"/>
                <w:sz w:val="20"/>
                <w:lang w:val="en-GB"/>
              </w:rPr>
            </w:pPr>
          </w:p>
        </w:tc>
        <w:tc>
          <w:tcPr>
            <w:tcW w:w="2278" w:type="dxa"/>
            <w:shd w:val="clear" w:color="auto" w:fill="FFFFFF"/>
          </w:tcPr>
          <w:p w14:paraId="5D72C550" w14:textId="77777777" w:rsidR="00377526" w:rsidRPr="007673FA" w:rsidRDefault="00377526" w:rsidP="008513DF">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24" w:type="dxa"/>
            <w:shd w:val="clear" w:color="auto" w:fill="FFFFFF"/>
          </w:tcPr>
          <w:p w14:paraId="5D72C551" w14:textId="77777777" w:rsidR="00377526" w:rsidRPr="007673FA" w:rsidRDefault="00377526" w:rsidP="008513DF">
            <w:pPr>
              <w:spacing w:after="0"/>
              <w:jc w:val="left"/>
              <w:rPr>
                <w:rFonts w:ascii="Verdana" w:hAnsi="Verdana" w:cs="Arial"/>
                <w:b/>
                <w:sz w:val="20"/>
                <w:lang w:val="en-GB"/>
              </w:rPr>
            </w:pPr>
          </w:p>
        </w:tc>
      </w:tr>
      <w:tr w:rsidR="00083D13" w:rsidRPr="007673FA" w14:paraId="5D72C557" w14:textId="77777777" w:rsidTr="00083D13">
        <w:tc>
          <w:tcPr>
            <w:tcW w:w="2200" w:type="dxa"/>
            <w:shd w:val="clear" w:color="auto" w:fill="FFFFFF"/>
          </w:tcPr>
          <w:p w14:paraId="5D72C553" w14:textId="4EDBA6EF" w:rsidR="00083D13" w:rsidRPr="007673FA" w:rsidRDefault="00083D13" w:rsidP="00083D13">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170" w:type="dxa"/>
            <w:shd w:val="clear" w:color="auto" w:fill="FFFFFF"/>
          </w:tcPr>
          <w:p w14:paraId="5D72C554" w14:textId="77777777" w:rsidR="00083D13" w:rsidRPr="007673FA" w:rsidRDefault="00083D13" w:rsidP="00083D13">
            <w:pPr>
              <w:spacing w:after="0"/>
              <w:jc w:val="left"/>
              <w:rPr>
                <w:rFonts w:ascii="Verdana" w:hAnsi="Verdana" w:cs="Arial"/>
                <w:color w:val="002060"/>
                <w:sz w:val="20"/>
                <w:lang w:val="en-GB"/>
              </w:rPr>
            </w:pPr>
          </w:p>
        </w:tc>
        <w:tc>
          <w:tcPr>
            <w:tcW w:w="2278" w:type="dxa"/>
            <w:shd w:val="clear" w:color="auto" w:fill="FFFFFF"/>
          </w:tcPr>
          <w:p w14:paraId="5D72C555" w14:textId="77777777" w:rsidR="00083D13" w:rsidRPr="007673FA" w:rsidRDefault="00083D13" w:rsidP="00083D13">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4" w:type="dxa"/>
            <w:shd w:val="clear" w:color="auto" w:fill="FFFFFF"/>
          </w:tcPr>
          <w:p w14:paraId="5D72C556" w14:textId="77777777" w:rsidR="00083D13" w:rsidRPr="007673FA" w:rsidRDefault="00083D13" w:rsidP="00083D13">
            <w:pPr>
              <w:spacing w:after="0"/>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083D13" w:rsidRPr="007673FA" w14:paraId="5D72C55C" w14:textId="77777777" w:rsidTr="00083D13">
        <w:trPr>
          <w:trHeight w:val="45"/>
        </w:trPr>
        <w:tc>
          <w:tcPr>
            <w:tcW w:w="2200" w:type="dxa"/>
            <w:shd w:val="clear" w:color="auto" w:fill="FFFFFF"/>
          </w:tcPr>
          <w:p w14:paraId="5D72C558" w14:textId="77777777" w:rsidR="00083D13" w:rsidRPr="007673FA" w:rsidRDefault="00083D13" w:rsidP="00083D13">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572" w:type="dxa"/>
            <w:gridSpan w:val="3"/>
            <w:shd w:val="clear" w:color="auto" w:fill="FFFFFF"/>
          </w:tcPr>
          <w:p w14:paraId="5D72C55B" w14:textId="77777777" w:rsidR="00083D13" w:rsidRPr="007673FA" w:rsidRDefault="00083D13" w:rsidP="00083D13">
            <w:pPr>
              <w:spacing w:after="0"/>
              <w:jc w:val="left"/>
              <w:rPr>
                <w:rFonts w:ascii="Verdana" w:hAnsi="Verdana" w:cs="Arial"/>
                <w:b/>
                <w:color w:val="002060"/>
                <w:sz w:val="20"/>
                <w:lang w:val="en-GB"/>
              </w:rPr>
            </w:pPr>
          </w:p>
        </w:tc>
      </w:tr>
    </w:tbl>
    <w:p w14:paraId="5D72C55D" w14:textId="77777777" w:rsidR="00377526" w:rsidRPr="00A22108" w:rsidRDefault="00377526" w:rsidP="008513DF">
      <w:pPr>
        <w:spacing w:after="0"/>
        <w:ind w:right="-992"/>
        <w:jc w:val="left"/>
        <w:rPr>
          <w:rFonts w:ascii="Verdana" w:hAnsi="Verdana" w:cs="Arial"/>
          <w:b/>
          <w:color w:val="002060"/>
          <w:sz w:val="16"/>
          <w:szCs w:val="16"/>
          <w:lang w:val="en-GB"/>
        </w:rPr>
      </w:pPr>
    </w:p>
    <w:p w14:paraId="5D72C55E" w14:textId="48046B76" w:rsidR="00377526" w:rsidRDefault="00377526" w:rsidP="008513DF">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8513DF">
            <w:pPr>
              <w:spacing w:after="0"/>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8513DF">
            <w:pPr>
              <w:spacing w:after="0"/>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8513DF">
            <w:pPr>
              <w:spacing w:after="0"/>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8513DF">
            <w:pPr>
              <w:spacing w:after="0"/>
              <w:jc w:val="left"/>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8513DF">
            <w:pPr>
              <w:spacing w:after="0"/>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8513DF">
            <w:pPr>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8513DF">
            <w:pPr>
              <w:spacing w:after="0"/>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8513DF">
            <w:pPr>
              <w:spacing w:after="0"/>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8513DF">
            <w:pPr>
              <w:spacing w:after="0"/>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8513DF">
            <w:pPr>
              <w:spacing w:after="0"/>
              <w:jc w:val="left"/>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8513DF">
            <w:pPr>
              <w:spacing w:after="0"/>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8513DF">
            <w:pPr>
              <w:spacing w:after="0"/>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8513DF">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8513DF">
            <w:pPr>
              <w:spacing w:after="0"/>
              <w:jc w:val="left"/>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8513DF">
            <w:pPr>
              <w:spacing w:after="0"/>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8513DF">
            <w:pPr>
              <w:spacing w:after="0"/>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8513DF">
            <w:pPr>
              <w:spacing w:after="0"/>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8513DF">
            <w:pPr>
              <w:spacing w:after="0"/>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083D13">
        <w:trPr>
          <w:trHeight w:val="371"/>
        </w:trPr>
        <w:tc>
          <w:tcPr>
            <w:tcW w:w="2191" w:type="dxa"/>
            <w:shd w:val="clear" w:color="auto" w:fill="FFFFFF"/>
          </w:tcPr>
          <w:p w14:paraId="5D72C577" w14:textId="77777777" w:rsidR="00D97FE7" w:rsidRPr="007673FA" w:rsidRDefault="00D97FE7" w:rsidP="008513DF">
            <w:pPr>
              <w:spacing w:after="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5D72C57B" w14:textId="37197F7B" w:rsidR="00D97FE7" w:rsidRPr="007673FA" w:rsidRDefault="00D97FE7" w:rsidP="008513DF">
            <w:pPr>
              <w:spacing w:after="0"/>
              <w:jc w:val="left"/>
              <w:rPr>
                <w:rFonts w:ascii="Verdana" w:hAnsi="Verdana" w:cs="Arial"/>
                <w:b/>
                <w:color w:val="002060"/>
                <w:sz w:val="20"/>
                <w:lang w:val="en-GB"/>
              </w:rPr>
            </w:pPr>
          </w:p>
        </w:tc>
      </w:tr>
      <w:tr w:rsidR="00377526" w:rsidRPr="007673FA" w14:paraId="5D72C583" w14:textId="77777777" w:rsidTr="00083D13">
        <w:trPr>
          <w:trHeight w:val="371"/>
        </w:trPr>
        <w:tc>
          <w:tcPr>
            <w:tcW w:w="2191" w:type="dxa"/>
            <w:shd w:val="clear" w:color="auto" w:fill="FFFFFF"/>
          </w:tcPr>
          <w:p w14:paraId="5D72C57D" w14:textId="77777777" w:rsidR="00377526" w:rsidRPr="00461A0D" w:rsidRDefault="00377526" w:rsidP="008513DF">
            <w:pPr>
              <w:spacing w:after="0"/>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8513DF">
            <w:pPr>
              <w:spacing w:after="0"/>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8513DF">
            <w:pPr>
              <w:spacing w:after="0"/>
              <w:jc w:val="left"/>
              <w:rPr>
                <w:rFonts w:ascii="Verdana" w:hAnsi="Verdana" w:cs="Arial"/>
                <w:sz w:val="20"/>
                <w:lang w:val="en-GB"/>
              </w:rPr>
            </w:pPr>
          </w:p>
        </w:tc>
        <w:tc>
          <w:tcPr>
            <w:tcW w:w="2159" w:type="dxa"/>
            <w:shd w:val="clear" w:color="auto" w:fill="FFFFFF"/>
          </w:tcPr>
          <w:p w14:paraId="5D72C580" w14:textId="77777777" w:rsidR="00377526" w:rsidRPr="007673FA" w:rsidRDefault="00377526" w:rsidP="008513DF">
            <w:pPr>
              <w:spacing w:after="0"/>
              <w:jc w:val="left"/>
              <w:rPr>
                <w:rFonts w:ascii="Verdana" w:hAnsi="Verdana" w:cs="Arial"/>
                <w:b/>
                <w:color w:val="002060"/>
                <w:sz w:val="20"/>
                <w:lang w:val="en-GB"/>
              </w:rPr>
            </w:pPr>
          </w:p>
        </w:tc>
        <w:tc>
          <w:tcPr>
            <w:tcW w:w="2304" w:type="dxa"/>
            <w:shd w:val="clear" w:color="auto" w:fill="FFFFFF"/>
          </w:tcPr>
          <w:p w14:paraId="5D72C581" w14:textId="6BA90128" w:rsidR="00377526" w:rsidRPr="007673FA" w:rsidRDefault="009F32D0" w:rsidP="008513DF">
            <w:pPr>
              <w:spacing w:after="0"/>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18" w:type="dxa"/>
            <w:shd w:val="clear" w:color="auto" w:fill="FFFFFF"/>
          </w:tcPr>
          <w:p w14:paraId="5D72C582" w14:textId="77777777" w:rsidR="00377526" w:rsidRPr="007673FA" w:rsidRDefault="00377526" w:rsidP="008513DF">
            <w:pPr>
              <w:spacing w:after="0"/>
              <w:jc w:val="left"/>
              <w:rPr>
                <w:rFonts w:ascii="Verdana" w:hAnsi="Verdana" w:cs="Arial"/>
                <w:b/>
                <w:color w:val="002060"/>
                <w:sz w:val="20"/>
                <w:lang w:val="en-GB"/>
              </w:rPr>
            </w:pPr>
          </w:p>
        </w:tc>
      </w:tr>
      <w:tr w:rsidR="00377526" w:rsidRPr="007673FA" w14:paraId="5D72C588" w14:textId="77777777" w:rsidTr="00083D13">
        <w:trPr>
          <w:trHeight w:val="559"/>
        </w:trPr>
        <w:tc>
          <w:tcPr>
            <w:tcW w:w="2191" w:type="dxa"/>
            <w:shd w:val="clear" w:color="auto" w:fill="FFFFFF"/>
          </w:tcPr>
          <w:p w14:paraId="5D72C584" w14:textId="77777777" w:rsidR="00377526" w:rsidRPr="007673FA" w:rsidRDefault="00377526" w:rsidP="008513DF">
            <w:pPr>
              <w:spacing w:after="0"/>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5D72C585" w14:textId="77777777" w:rsidR="00377526" w:rsidRPr="007673FA" w:rsidRDefault="00377526" w:rsidP="008513DF">
            <w:pPr>
              <w:spacing w:after="0"/>
              <w:jc w:val="left"/>
              <w:rPr>
                <w:rFonts w:ascii="Verdana" w:hAnsi="Verdana" w:cs="Arial"/>
                <w:color w:val="002060"/>
                <w:sz w:val="20"/>
                <w:lang w:val="en-GB"/>
              </w:rPr>
            </w:pPr>
          </w:p>
        </w:tc>
        <w:tc>
          <w:tcPr>
            <w:tcW w:w="2304" w:type="dxa"/>
            <w:shd w:val="clear" w:color="auto" w:fill="FFFFFF"/>
          </w:tcPr>
          <w:p w14:paraId="5D72C586" w14:textId="77777777" w:rsidR="00377526" w:rsidRPr="007673FA" w:rsidRDefault="00377526" w:rsidP="008513DF">
            <w:pPr>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8" w:type="dxa"/>
            <w:shd w:val="clear" w:color="auto" w:fill="FFFFFF"/>
          </w:tcPr>
          <w:p w14:paraId="5D72C587" w14:textId="77777777" w:rsidR="00377526" w:rsidRPr="007673FA" w:rsidRDefault="00377526" w:rsidP="008513DF">
            <w:pPr>
              <w:spacing w:after="0"/>
              <w:jc w:val="left"/>
              <w:rPr>
                <w:rFonts w:ascii="Verdana" w:hAnsi="Verdana" w:cs="Arial"/>
                <w:b/>
                <w:sz w:val="20"/>
                <w:lang w:val="en-GB"/>
              </w:rPr>
            </w:pPr>
          </w:p>
        </w:tc>
      </w:tr>
      <w:tr w:rsidR="00377526" w:rsidRPr="003D0705" w14:paraId="5D72C58D" w14:textId="77777777" w:rsidTr="00083D13">
        <w:tc>
          <w:tcPr>
            <w:tcW w:w="2191" w:type="dxa"/>
            <w:shd w:val="clear" w:color="auto" w:fill="FFFFFF"/>
          </w:tcPr>
          <w:p w14:paraId="5D72C589" w14:textId="77777777" w:rsidR="00377526" w:rsidRPr="007673FA" w:rsidRDefault="00377526" w:rsidP="008513DF">
            <w:pPr>
              <w:spacing w:after="0"/>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5D72C58A" w14:textId="77777777" w:rsidR="00377526" w:rsidRPr="007673FA" w:rsidRDefault="00377526" w:rsidP="008513DF">
            <w:pPr>
              <w:spacing w:after="0"/>
              <w:jc w:val="left"/>
              <w:rPr>
                <w:rFonts w:ascii="Verdana" w:hAnsi="Verdana" w:cs="Arial"/>
                <w:color w:val="002060"/>
                <w:sz w:val="20"/>
                <w:lang w:val="en-GB"/>
              </w:rPr>
            </w:pPr>
          </w:p>
        </w:tc>
        <w:tc>
          <w:tcPr>
            <w:tcW w:w="2304" w:type="dxa"/>
            <w:shd w:val="clear" w:color="auto" w:fill="FFFFFF"/>
          </w:tcPr>
          <w:p w14:paraId="5D72C58B" w14:textId="77777777" w:rsidR="00377526" w:rsidRPr="003D0705" w:rsidRDefault="00377526" w:rsidP="008513DF">
            <w:pPr>
              <w:spacing w:after="0"/>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18" w:type="dxa"/>
            <w:shd w:val="clear" w:color="auto" w:fill="FFFFFF"/>
          </w:tcPr>
          <w:p w14:paraId="5D72C58C" w14:textId="77777777" w:rsidR="00377526" w:rsidRPr="003D0705" w:rsidRDefault="00377526" w:rsidP="008513DF">
            <w:pPr>
              <w:spacing w:after="0"/>
              <w:jc w:val="left"/>
              <w:rPr>
                <w:rFonts w:ascii="Verdana" w:hAnsi="Verdana" w:cs="Arial"/>
                <w:b/>
                <w:color w:val="002060"/>
                <w:sz w:val="20"/>
                <w:lang w:val="fr-BE"/>
              </w:rPr>
            </w:pPr>
          </w:p>
        </w:tc>
      </w:tr>
      <w:tr w:rsidR="00083D13" w:rsidRPr="00DD35B7" w14:paraId="5D72C594" w14:textId="77777777" w:rsidTr="00083D13">
        <w:tc>
          <w:tcPr>
            <w:tcW w:w="2191" w:type="dxa"/>
            <w:shd w:val="clear" w:color="auto" w:fill="FFFFFF"/>
          </w:tcPr>
          <w:p w14:paraId="14171A21" w14:textId="77777777" w:rsidR="00083D13" w:rsidRDefault="00083D13" w:rsidP="00083D13">
            <w:pPr>
              <w:widowControl w:val="0"/>
              <w:spacing w:after="0"/>
              <w:ind w:right="-993"/>
              <w:jc w:val="left"/>
              <w:rPr>
                <w:rFonts w:ascii="Verdana" w:hAnsi="Verdana" w:cs="Arial"/>
                <w:sz w:val="20"/>
                <w:lang w:val="en-GB"/>
              </w:rPr>
            </w:pPr>
            <w:r>
              <w:rPr>
                <w:rFonts w:ascii="Verdana" w:hAnsi="Verdana" w:cs="Arial"/>
                <w:sz w:val="20"/>
                <w:lang w:val="en-GB"/>
              </w:rPr>
              <w:t>Type of enterprise:</w:t>
            </w:r>
          </w:p>
          <w:p w14:paraId="5D72C590" w14:textId="681CD7D0" w:rsidR="00083D13" w:rsidRPr="00B244AD" w:rsidRDefault="00083D13" w:rsidP="00083D13">
            <w:pPr>
              <w:spacing w:after="0"/>
              <w:ind w:right="-993"/>
              <w:jc w:val="left"/>
              <w:rPr>
                <w:rFonts w:ascii="Verdana" w:hAnsi="Verdana" w:cs="Arial"/>
                <w:sz w:val="16"/>
                <w:szCs w:val="16"/>
                <w:lang w:val="fr-BE"/>
              </w:rPr>
            </w:pPr>
          </w:p>
        </w:tc>
        <w:tc>
          <w:tcPr>
            <w:tcW w:w="2159" w:type="dxa"/>
            <w:shd w:val="clear" w:color="auto" w:fill="FFFFFF"/>
          </w:tcPr>
          <w:p w14:paraId="5D72C591" w14:textId="77777777" w:rsidR="00083D13" w:rsidRPr="00B244AD" w:rsidRDefault="00083D13" w:rsidP="00083D13">
            <w:pPr>
              <w:ind w:right="-993"/>
              <w:jc w:val="left"/>
              <w:rPr>
                <w:rFonts w:ascii="Verdana" w:hAnsi="Verdana" w:cs="Arial"/>
                <w:color w:val="002060"/>
                <w:sz w:val="20"/>
                <w:lang w:val="fr-BE"/>
              </w:rPr>
            </w:pPr>
          </w:p>
        </w:tc>
        <w:tc>
          <w:tcPr>
            <w:tcW w:w="2304" w:type="dxa"/>
            <w:shd w:val="clear" w:color="auto" w:fill="FFFFFF"/>
          </w:tcPr>
          <w:p w14:paraId="192BF082" w14:textId="20B725B8" w:rsidR="00083D13" w:rsidRPr="00CF3C00" w:rsidRDefault="00083D13" w:rsidP="00083D13">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083D13" w:rsidRPr="00526FE9" w:rsidRDefault="00083D13" w:rsidP="00083D13">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8" w:type="dxa"/>
            <w:shd w:val="clear" w:color="auto" w:fill="FFFFFF"/>
          </w:tcPr>
          <w:p w14:paraId="0A24C3A1" w14:textId="0C01343A" w:rsidR="00083D13" w:rsidRDefault="00083D13" w:rsidP="00083D13">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D72C593" w14:textId="254063BA" w:rsidR="00083D13" w:rsidRPr="00E02718" w:rsidRDefault="00083D13" w:rsidP="00083D13">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42EE5DBE" w:rsidR="008F1CA2" w:rsidRDefault="008F1CA2" w:rsidP="00F550D9">
            <w:pPr>
              <w:spacing w:before="240" w:after="120"/>
              <w:ind w:left="-6" w:firstLine="6"/>
              <w:rPr>
                <w:rFonts w:ascii="Verdana" w:hAnsi="Verdana" w:cs="Calibri"/>
                <w:b/>
                <w:sz w:val="20"/>
                <w:lang w:val="en-GB"/>
              </w:rPr>
            </w:pPr>
          </w:p>
          <w:p w14:paraId="4D8F23E1" w14:textId="77777777" w:rsidR="00083D13" w:rsidRDefault="00083D13"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0760511F" w:rsidR="008F1CA2" w:rsidRDefault="008F1CA2" w:rsidP="004A4118">
            <w:pPr>
              <w:spacing w:before="240" w:after="120"/>
              <w:rPr>
                <w:rFonts w:ascii="Verdana" w:hAnsi="Verdana" w:cs="Calibri"/>
                <w:b/>
                <w:sz w:val="20"/>
                <w:lang w:val="en-GB"/>
              </w:rPr>
            </w:pPr>
          </w:p>
          <w:p w14:paraId="1514D8B2" w14:textId="5BC9F49C" w:rsidR="00083D13" w:rsidRDefault="00083D13" w:rsidP="004A4118">
            <w:pPr>
              <w:spacing w:before="240" w:after="120"/>
              <w:rPr>
                <w:rFonts w:ascii="Verdana" w:hAnsi="Verdana" w:cs="Calibri"/>
                <w:b/>
                <w:sz w:val="20"/>
                <w:lang w:val="en-GB"/>
              </w:rPr>
            </w:pPr>
          </w:p>
          <w:p w14:paraId="6DB9FD9B" w14:textId="77777777" w:rsidR="00083D13" w:rsidRDefault="00083D13"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083D13" w14:paraId="5D72C5A2" w14:textId="77777777" w:rsidTr="007E5D32">
        <w:trPr>
          <w:jc w:val="center"/>
        </w:trPr>
        <w:tc>
          <w:tcPr>
            <w:tcW w:w="8763" w:type="dxa"/>
            <w:shd w:val="clear" w:color="auto" w:fill="FFFFFF"/>
            <w:hideMark/>
          </w:tcPr>
          <w:p w14:paraId="0923DC92" w14:textId="2D57CBB8"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083D13">
              <w:rPr>
                <w:rFonts w:ascii="Verdana" w:hAnsi="Verdana" w:cs="Calibri"/>
                <w:b/>
                <w:sz w:val="20"/>
                <w:lang w:val="en-GB"/>
              </w:rPr>
              <w:t xml:space="preserve"> </w:t>
            </w:r>
            <w:r w:rsidR="00083D13">
              <w:rPr>
                <w:rFonts w:ascii="Verdana" w:hAnsi="Verdana" w:cs="Calibri"/>
                <w:b/>
                <w:sz w:val="20"/>
                <w:lang w:val="en-GB"/>
              </w:rPr>
              <w:t>(including the virtual component, if applicable)</w:t>
            </w:r>
            <w:r w:rsidR="00D302B8">
              <w:rPr>
                <w:rFonts w:ascii="Verdana" w:hAnsi="Verdana" w:cs="Calibri"/>
                <w:b/>
                <w:sz w:val="20"/>
                <w:lang w:val="en-GB"/>
              </w:rPr>
              <w:t>:</w:t>
            </w:r>
          </w:p>
          <w:p w14:paraId="40678246" w14:textId="13430398" w:rsidR="008F1CA2" w:rsidRDefault="008F1CA2" w:rsidP="004A4118">
            <w:pPr>
              <w:spacing w:before="240" w:after="120"/>
              <w:rPr>
                <w:rFonts w:ascii="Verdana" w:hAnsi="Verdana" w:cs="Calibri"/>
                <w:b/>
                <w:sz w:val="20"/>
                <w:lang w:val="en-GB"/>
              </w:rPr>
            </w:pPr>
          </w:p>
          <w:p w14:paraId="0CEDA16F" w14:textId="77777777" w:rsidR="00083D13" w:rsidRDefault="00083D13"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1C2F27F0" w:rsidR="008F1CA2" w:rsidRDefault="008F1CA2" w:rsidP="004A4118">
            <w:pPr>
              <w:spacing w:before="240" w:after="120"/>
              <w:rPr>
                <w:rFonts w:ascii="Verdana" w:hAnsi="Verdana" w:cs="Calibri"/>
                <w:b/>
                <w:sz w:val="20"/>
                <w:lang w:val="en-GB"/>
              </w:rPr>
            </w:pPr>
          </w:p>
          <w:p w14:paraId="581BF0B6" w14:textId="77777777" w:rsidR="00083D13" w:rsidRDefault="00083D13"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37361717" w:rsidR="00377526" w:rsidRDefault="00377526" w:rsidP="003910F3">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lastRenderedPageBreak/>
        <w:t>II</w:t>
      </w:r>
      <w:r w:rsidRPr="007B3F1B">
        <w:rPr>
          <w:rFonts w:ascii="Verdana" w:hAnsi="Verdana" w:cs="Calibri"/>
          <w:b/>
          <w:color w:val="002060"/>
          <w:sz w:val="20"/>
          <w:lang w:val="en-GB"/>
        </w:rPr>
        <w:t>.</w:t>
      </w:r>
      <w:r w:rsidR="00083D13">
        <w:rPr>
          <w:rFonts w:ascii="Verdana" w:hAnsi="Verdana" w:cs="Calibri"/>
          <w:b/>
          <w:color w:val="002060"/>
          <w:sz w:val="20"/>
          <w:lang w:val="en-GB"/>
        </w:rPr>
        <w:t xml:space="preserve"> </w:t>
      </w:r>
      <w:r w:rsidRPr="007B3F1B">
        <w:rPr>
          <w:rFonts w:ascii="Verdana" w:hAnsi="Verdana" w:cs="Calibri"/>
          <w:b/>
          <w:color w:val="002060"/>
          <w:sz w:val="20"/>
          <w:lang w:val="en-GB"/>
        </w:rPr>
        <w:t>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59D07031"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2C6CE3BD" w14:textId="77777777" w:rsidR="00AD1FCB" w:rsidRPr="004A4118" w:rsidRDefault="00AD1FCB"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691D5D" w:rsidRDefault="00EF398E" w:rsidP="004A4118">
      <w:pPr>
        <w:tabs>
          <w:tab w:val="left" w:pos="954"/>
        </w:tabs>
        <w:rPr>
          <w:rFonts w:ascii="Verdana" w:hAnsi="Verdana" w:cs="Calibri"/>
          <w:b/>
          <w:color w:val="002060"/>
          <w:sz w:val="4"/>
          <w:lang w:val="en-GB"/>
        </w:rPr>
      </w:pPr>
    </w:p>
    <w:sectPr w:rsidR="00EF398E" w:rsidRPr="00691D5D"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72536140" w14:textId="77777777" w:rsidR="006B2D4D" w:rsidRDefault="00D97FE7" w:rsidP="00083D13">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735F902E" w14:textId="77777777" w:rsidR="00083D13" w:rsidRDefault="00083D13" w:rsidP="00083D13">
      <w:pPr>
        <w:pStyle w:val="Endnotentext"/>
        <w:numPr>
          <w:ilvl w:val="0"/>
          <w:numId w:val="46"/>
        </w:numPr>
        <w:suppressAutoHyphens/>
        <w:spacing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630157A9" w14:textId="157199A1" w:rsidR="00842285" w:rsidRPr="00083D13" w:rsidRDefault="00083D13" w:rsidP="00083D13">
      <w:pPr>
        <w:pStyle w:val="Listenabsatz"/>
        <w:numPr>
          <w:ilvl w:val="0"/>
          <w:numId w:val="46"/>
        </w:numPr>
        <w:spacing w:after="240"/>
        <w:rPr>
          <w:rFonts w:ascii="Verdana" w:hAnsi="Verdana"/>
          <w:sz w:val="16"/>
          <w:szCs w:val="16"/>
          <w:lang w:eastAsia="en-US"/>
        </w:rPr>
      </w:pPr>
      <w:r>
        <w:rPr>
          <w:rFonts w:ascii="Verdana" w:hAnsi="Verdana"/>
          <w:sz w:val="16"/>
          <w:szCs w:val="16"/>
        </w:rPr>
        <w:t xml:space="preserve">In the case of incoming mobility of Higher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09B5692"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C839FA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083D13">
        <w:rPr>
          <w:rFonts w:ascii="Verdana" w:hAnsi="Verdana"/>
          <w:sz w:val="16"/>
          <w:szCs w:val="16"/>
          <w:lang w:val="en-GB"/>
        </w:rPr>
        <w:t xml:space="preserve">All </w:t>
      </w:r>
      <w:proofErr w:type="spellStart"/>
      <w:r w:rsidR="00083D13">
        <w:rPr>
          <w:rFonts w:ascii="Verdana" w:hAnsi="Verdana"/>
          <w:sz w:val="16"/>
          <w:szCs w:val="16"/>
          <w:lang w:val="en-GB"/>
        </w:rPr>
        <w:t>refererences</w:t>
      </w:r>
      <w:proofErr w:type="spellEnd"/>
      <w:r w:rsidR="00083D13">
        <w:rPr>
          <w:rFonts w:ascii="Verdana" w:hAnsi="Verdana"/>
          <w:sz w:val="16"/>
          <w:szCs w:val="16"/>
          <w:lang w:val="en-GB"/>
        </w:rPr>
        <w:t xml:space="preserve"> to "</w:t>
      </w:r>
      <w:r w:rsidR="00083D13">
        <w:rPr>
          <w:rFonts w:ascii="Verdana" w:hAnsi="Verdana"/>
          <w:b/>
          <w:sz w:val="16"/>
          <w:szCs w:val="16"/>
          <w:lang w:val="en-GB"/>
        </w:rPr>
        <w:t>enterprise</w:t>
      </w:r>
      <w:r w:rsidR="00083D13">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1"/>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24C71F79" w:rsidR="009F32D0" w:rsidRDefault="009F32D0">
        <w:pPr>
          <w:pStyle w:val="Fuzeile"/>
          <w:jc w:val="center"/>
        </w:pPr>
        <w:r>
          <w:fldChar w:fldCharType="begin"/>
        </w:r>
        <w:r>
          <w:instrText xml:space="preserve"> PAGE   \* MERGEFORMAT </w:instrText>
        </w:r>
        <w:r>
          <w:fldChar w:fldCharType="separate"/>
        </w:r>
        <w:r w:rsidR="008513DF">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C0B580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4A3DABD6"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X4u+n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X8kBsbNVloHa&#10;IywX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l+Lvp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5E35B3"/>
    <w:multiLevelType w:val="multilevel"/>
    <w:tmpl w:val="9FDA12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6"/>
  </w:num>
  <w:num w:numId="17">
    <w:abstractNumId w:val="23"/>
  </w:num>
  <w:num w:numId="18">
    <w:abstractNumId w:val="46"/>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5"/>
  </w:num>
  <w:num w:numId="32">
    <w:abstractNumId w:val="12"/>
  </w:num>
  <w:num w:numId="33">
    <w:abstractNumId w:val="38"/>
  </w:num>
  <w:num w:numId="34">
    <w:abstractNumId w:val="13"/>
  </w:num>
  <w:num w:numId="35">
    <w:abstractNumId w:val="14"/>
  </w:num>
  <w:num w:numId="36">
    <w:abstractNumId w:val="11"/>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15"/>
  </w:num>
  <w:num w:numId="47">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3D13"/>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232"/>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9D0"/>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1D5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ADE"/>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499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3DF"/>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FCB"/>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C75"/>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3C5E"/>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76860"/>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qForma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qFormat/>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2E191BF-5D6A-4359-91B7-1957D16A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354</Words>
  <Characters>2284</Characters>
  <Application>Microsoft Office Word</Application>
  <DocSecurity>0</DocSecurity>
  <PresentationFormat>Microsoft Word 11.0</PresentationFormat>
  <Lines>19</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2633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Eminic, Jasmina</cp:lastModifiedBy>
  <cp:revision>2</cp:revision>
  <cp:lastPrinted>2013-11-06T08:46:00Z</cp:lastPrinted>
  <dcterms:created xsi:type="dcterms:W3CDTF">2023-02-16T11:46:00Z</dcterms:created>
  <dcterms:modified xsi:type="dcterms:W3CDTF">2023-02-16T11:46:00Z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