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04AB0226" w:rsidR="00D22628" w:rsidRPr="001C5CC2" w:rsidRDefault="007E0499" w:rsidP="006E1113">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 xml:space="preserve">Erasmus+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78F0FCA" w14:textId="77777777" w:rsidR="007E0499" w:rsidRDefault="007E0499" w:rsidP="007E0499">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65D978C" w14:textId="77777777" w:rsidR="007E0499" w:rsidRDefault="007E0499" w:rsidP="007E0499">
      <w:pPr>
        <w:pStyle w:val="Kommentartext"/>
        <w:tabs>
          <w:tab w:val="left" w:pos="2552"/>
          <w:tab w:val="left" w:pos="3686"/>
          <w:tab w:val="left" w:pos="5954"/>
        </w:tabs>
        <w:spacing w:after="0"/>
        <w:rPr>
          <w:rFonts w:ascii="Verdana" w:hAnsi="Verdana" w:cs="Calibri"/>
          <w:lang w:val="en-GB"/>
        </w:rPr>
      </w:pPr>
    </w:p>
    <w:p w14:paraId="4F8B7D32" w14:textId="77777777" w:rsidR="007E0499" w:rsidRDefault="007E0499" w:rsidP="007E0499">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354ECEDE" w14:textId="77777777" w:rsidR="007E0499" w:rsidRDefault="007E0499" w:rsidP="007E0499">
      <w:pPr>
        <w:pStyle w:val="Kommentartext"/>
        <w:tabs>
          <w:tab w:val="left" w:pos="2552"/>
          <w:tab w:val="left" w:pos="3686"/>
          <w:tab w:val="left" w:pos="5954"/>
        </w:tabs>
        <w:spacing w:after="0"/>
        <w:rPr>
          <w:lang w:val="en-GB"/>
        </w:rPr>
      </w:pPr>
    </w:p>
    <w:p w14:paraId="41C7440C" w14:textId="0AC9596F" w:rsidR="00F71F07" w:rsidRPr="007E0499" w:rsidRDefault="007E0499" w:rsidP="007E0499">
      <w:pPr>
        <w:pStyle w:val="Kommentartext"/>
        <w:tabs>
          <w:tab w:val="left" w:pos="2552"/>
          <w:tab w:val="left" w:pos="3686"/>
          <w:tab w:val="left" w:pos="5954"/>
        </w:tabs>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05"/>
        <w:gridCol w:w="1974"/>
        <w:gridCol w:w="2204"/>
        <w:gridCol w:w="2195"/>
      </w:tblGrid>
      <w:tr w:rsidR="001B0BB8" w:rsidRPr="007673FA" w14:paraId="56E939D3" w14:textId="77777777" w:rsidTr="007E0499">
        <w:trPr>
          <w:trHeight w:val="334"/>
        </w:trPr>
        <w:tc>
          <w:tcPr>
            <w:tcW w:w="2405" w:type="dxa"/>
            <w:shd w:val="clear" w:color="auto" w:fill="FFFFFF"/>
          </w:tcPr>
          <w:p w14:paraId="56E939CF" w14:textId="77777777" w:rsidR="001903D7" w:rsidRPr="007673FA" w:rsidRDefault="001903D7" w:rsidP="000D204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74" w:type="dxa"/>
            <w:shd w:val="clear" w:color="auto" w:fill="FFFFFF"/>
          </w:tcPr>
          <w:p w14:paraId="56E939D0" w14:textId="77777777" w:rsidR="001903D7" w:rsidRPr="007673FA" w:rsidRDefault="001903D7" w:rsidP="000D204D">
            <w:pPr>
              <w:shd w:val="clear" w:color="auto" w:fill="FFFFFF"/>
              <w:spacing w:after="0"/>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0D204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E0499">
        <w:trPr>
          <w:trHeight w:val="412"/>
        </w:trPr>
        <w:tc>
          <w:tcPr>
            <w:tcW w:w="2405" w:type="dxa"/>
            <w:shd w:val="clear" w:color="auto" w:fill="FFFFFF"/>
          </w:tcPr>
          <w:p w14:paraId="56E939D4" w14:textId="77777777" w:rsidR="00DF7065" w:rsidRPr="00DF7065" w:rsidRDefault="00DF7065" w:rsidP="000D204D">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1974" w:type="dxa"/>
            <w:shd w:val="clear" w:color="auto" w:fill="FFFFFF"/>
          </w:tcPr>
          <w:p w14:paraId="56E939D5" w14:textId="77777777" w:rsidR="001903D7" w:rsidRPr="007673FA" w:rsidRDefault="001903D7" w:rsidP="000D204D">
            <w:pPr>
              <w:shd w:val="clear" w:color="auto" w:fill="FFFFFF"/>
              <w:spacing w:after="0"/>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0D204D">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7E0499" w:rsidRPr="007673FA" w14:paraId="56E939DD" w14:textId="77777777" w:rsidTr="007E0499">
        <w:tc>
          <w:tcPr>
            <w:tcW w:w="2405" w:type="dxa"/>
            <w:shd w:val="clear" w:color="auto" w:fill="FFFFFF"/>
          </w:tcPr>
          <w:p w14:paraId="56E939D9" w14:textId="389AA022" w:rsidR="007E0499" w:rsidRPr="007673FA" w:rsidRDefault="007E0499" w:rsidP="007E0499">
            <w:pPr>
              <w:shd w:val="clear" w:color="auto" w:fill="FFFFFF"/>
              <w:spacing w:after="0"/>
              <w:jc w:val="left"/>
              <w:rPr>
                <w:rFonts w:ascii="Verdana" w:hAnsi="Verdana" w:cs="Arial"/>
                <w:sz w:val="20"/>
                <w:lang w:val="en-GB"/>
              </w:rPr>
            </w:pPr>
            <w:r>
              <w:rPr>
                <w:rFonts w:ascii="Verdana" w:hAnsi="Verdana" w:cs="Arial"/>
                <w:sz w:val="20"/>
                <w:lang w:val="en-GB"/>
              </w:rPr>
              <w:t>Sex</w:t>
            </w:r>
            <w:r>
              <w:rPr>
                <w:rFonts w:ascii="Verdana" w:hAnsi="Verdana" w:cs="Arial"/>
                <w:sz w:val="20"/>
                <w:lang w:val="en-GB"/>
              </w:rPr>
              <w:t xml:space="preserve">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1974" w:type="dxa"/>
            <w:shd w:val="clear" w:color="auto" w:fill="FFFFFF"/>
          </w:tcPr>
          <w:p w14:paraId="56E939DA" w14:textId="77777777" w:rsidR="007E0499" w:rsidRPr="007673FA" w:rsidRDefault="007E0499" w:rsidP="007E0499">
            <w:pPr>
              <w:shd w:val="clear" w:color="auto" w:fill="FFFFFF"/>
              <w:spacing w:after="0"/>
              <w:jc w:val="left"/>
              <w:rPr>
                <w:rFonts w:ascii="Verdana" w:hAnsi="Verdana" w:cs="Arial"/>
                <w:color w:val="002060"/>
                <w:sz w:val="20"/>
                <w:lang w:val="en-GB"/>
              </w:rPr>
            </w:pPr>
          </w:p>
        </w:tc>
        <w:tc>
          <w:tcPr>
            <w:tcW w:w="2204" w:type="dxa"/>
            <w:shd w:val="clear" w:color="auto" w:fill="FFFFFF"/>
          </w:tcPr>
          <w:p w14:paraId="56E939DB" w14:textId="77777777" w:rsidR="007E0499" w:rsidRPr="007673FA" w:rsidRDefault="007E0499" w:rsidP="007E0499">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7E0499" w:rsidRPr="007673FA" w:rsidRDefault="007E0499" w:rsidP="007E0499">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7E0499" w:rsidRPr="007673FA" w14:paraId="56E939E2" w14:textId="77777777" w:rsidTr="007E0499">
        <w:tc>
          <w:tcPr>
            <w:tcW w:w="2405" w:type="dxa"/>
            <w:shd w:val="clear" w:color="auto" w:fill="FFFFFF"/>
          </w:tcPr>
          <w:p w14:paraId="56E939DE" w14:textId="77777777" w:rsidR="007E0499" w:rsidRPr="007673FA" w:rsidRDefault="007E0499" w:rsidP="007E0499">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6373" w:type="dxa"/>
            <w:gridSpan w:val="3"/>
            <w:shd w:val="clear" w:color="auto" w:fill="FFFFFF"/>
          </w:tcPr>
          <w:p w14:paraId="02854186" w14:textId="77777777" w:rsidR="007E0499" w:rsidRDefault="007E0499" w:rsidP="007E0499">
            <w:pPr>
              <w:shd w:val="clear" w:color="auto" w:fill="FFFFFF"/>
              <w:spacing w:after="0"/>
              <w:jc w:val="left"/>
              <w:rPr>
                <w:rFonts w:ascii="Verdana" w:hAnsi="Verdana" w:cs="Arial"/>
                <w:b/>
                <w:color w:val="002060"/>
                <w:sz w:val="20"/>
                <w:lang w:val="en-GB"/>
              </w:rPr>
            </w:pPr>
          </w:p>
          <w:p w14:paraId="56E939E1" w14:textId="655ED7AF" w:rsidR="007E0499" w:rsidRPr="007673FA" w:rsidRDefault="007E0499" w:rsidP="007E0499">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7E0499">
        <w:trPr>
          <w:trHeight w:val="314"/>
        </w:trPr>
        <w:tc>
          <w:tcPr>
            <w:tcW w:w="2191" w:type="dxa"/>
            <w:shd w:val="clear" w:color="auto" w:fill="FFFFFF"/>
          </w:tcPr>
          <w:p w14:paraId="56E939E5" w14:textId="77777777" w:rsidR="00116FBB" w:rsidRPr="005E466D" w:rsidRDefault="00116FBB" w:rsidP="000D204D">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7F3E0123" w:rsidR="00116FBB" w:rsidRPr="005E466D" w:rsidRDefault="00116FBB" w:rsidP="000D204D">
            <w:pPr>
              <w:shd w:val="clear" w:color="auto" w:fill="FFFFFF"/>
              <w:spacing w:after="0"/>
              <w:jc w:val="left"/>
              <w:rPr>
                <w:rFonts w:ascii="Verdana" w:hAnsi="Verdana" w:cs="Arial"/>
                <w:b/>
                <w:color w:val="002060"/>
                <w:sz w:val="20"/>
                <w:lang w:val="en-GB"/>
              </w:rPr>
            </w:pPr>
          </w:p>
        </w:tc>
      </w:tr>
      <w:tr w:rsidR="007967A9" w:rsidRPr="005E466D" w14:paraId="56E939F1" w14:textId="77777777" w:rsidTr="007E0499">
        <w:trPr>
          <w:trHeight w:val="314"/>
        </w:trPr>
        <w:tc>
          <w:tcPr>
            <w:tcW w:w="2191" w:type="dxa"/>
            <w:shd w:val="clear" w:color="auto" w:fill="FFFFFF"/>
          </w:tcPr>
          <w:p w14:paraId="56E939EB" w14:textId="2A9960D0"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0D204D">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0D204D">
            <w:pPr>
              <w:shd w:val="clear" w:color="auto" w:fill="FFFFFF"/>
              <w:spacing w:after="0"/>
              <w:jc w:val="left"/>
              <w:rPr>
                <w:rFonts w:ascii="Verdana" w:hAnsi="Verdana" w:cs="Arial"/>
                <w:sz w:val="20"/>
                <w:lang w:val="en-GB"/>
              </w:rPr>
            </w:pPr>
          </w:p>
        </w:tc>
        <w:tc>
          <w:tcPr>
            <w:tcW w:w="2163" w:type="dxa"/>
            <w:shd w:val="clear" w:color="auto" w:fill="FFFFFF"/>
          </w:tcPr>
          <w:p w14:paraId="56E939EE" w14:textId="77777777" w:rsidR="007967A9" w:rsidRPr="005E466D" w:rsidRDefault="007967A9" w:rsidP="000D204D">
            <w:pPr>
              <w:shd w:val="clear" w:color="auto" w:fill="FFFFFF"/>
              <w:spacing w:after="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0D204D">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90" w:type="dxa"/>
            <w:shd w:val="clear" w:color="auto" w:fill="FFFFFF"/>
          </w:tcPr>
          <w:p w14:paraId="56E939F0" w14:textId="77777777" w:rsidR="007967A9" w:rsidRPr="005E466D" w:rsidRDefault="007967A9" w:rsidP="000D204D">
            <w:pPr>
              <w:shd w:val="clear" w:color="auto" w:fill="FFFFFF"/>
              <w:spacing w:after="0"/>
              <w:jc w:val="left"/>
              <w:rPr>
                <w:rFonts w:ascii="Verdana" w:hAnsi="Verdana" w:cs="Arial"/>
                <w:b/>
                <w:color w:val="002060"/>
                <w:sz w:val="20"/>
                <w:lang w:val="en-GB"/>
              </w:rPr>
            </w:pPr>
          </w:p>
        </w:tc>
      </w:tr>
      <w:tr w:rsidR="007967A9" w:rsidRPr="005E466D" w14:paraId="56E939F6" w14:textId="77777777" w:rsidTr="007E0499">
        <w:trPr>
          <w:trHeight w:val="472"/>
        </w:trPr>
        <w:tc>
          <w:tcPr>
            <w:tcW w:w="2191" w:type="dxa"/>
            <w:shd w:val="clear" w:color="auto" w:fill="FFFFFF"/>
          </w:tcPr>
          <w:p w14:paraId="56E939F2"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77777777" w:rsidR="007967A9" w:rsidRPr="005E466D" w:rsidRDefault="007967A9" w:rsidP="000D204D">
            <w:pPr>
              <w:shd w:val="clear" w:color="auto" w:fill="FFFFFF"/>
              <w:spacing w:after="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90" w:type="dxa"/>
            <w:shd w:val="clear" w:color="auto" w:fill="FFFFFF"/>
          </w:tcPr>
          <w:p w14:paraId="56E939F5" w14:textId="77777777" w:rsidR="007967A9" w:rsidRPr="005E466D" w:rsidRDefault="007967A9" w:rsidP="000D204D">
            <w:pPr>
              <w:shd w:val="clear" w:color="auto" w:fill="FFFFFF"/>
              <w:spacing w:after="0"/>
              <w:jc w:val="left"/>
              <w:rPr>
                <w:rFonts w:ascii="Verdana" w:hAnsi="Verdana" w:cs="Arial"/>
                <w:b/>
                <w:sz w:val="20"/>
                <w:lang w:val="en-GB"/>
              </w:rPr>
            </w:pPr>
          </w:p>
        </w:tc>
      </w:tr>
      <w:tr w:rsidR="007967A9" w:rsidRPr="005E466D" w14:paraId="56E939FC" w14:textId="77777777" w:rsidTr="007E0499">
        <w:trPr>
          <w:trHeight w:val="811"/>
        </w:trPr>
        <w:tc>
          <w:tcPr>
            <w:tcW w:w="2191" w:type="dxa"/>
            <w:shd w:val="clear" w:color="auto" w:fill="FFFFFF"/>
          </w:tcPr>
          <w:p w14:paraId="56E939F7"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77777777" w:rsidR="007967A9" w:rsidRPr="005E466D" w:rsidRDefault="007967A9" w:rsidP="000D204D">
            <w:pPr>
              <w:shd w:val="clear" w:color="auto" w:fill="FFFFFF"/>
              <w:spacing w:after="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0D204D">
            <w:pPr>
              <w:shd w:val="clear" w:color="auto" w:fill="FFFFFF"/>
              <w:spacing w:after="0"/>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0D204D">
            <w:pPr>
              <w:shd w:val="clear" w:color="auto" w:fill="FFFFFF"/>
              <w:spacing w:after="0"/>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90" w:type="dxa"/>
            <w:shd w:val="clear" w:color="auto" w:fill="FFFFFF"/>
          </w:tcPr>
          <w:p w14:paraId="56E939FB" w14:textId="77777777" w:rsidR="007967A9" w:rsidRPr="005E466D" w:rsidRDefault="007967A9" w:rsidP="000D204D">
            <w:pPr>
              <w:shd w:val="clear" w:color="auto" w:fill="FFFFFF"/>
              <w:spacing w:after="0"/>
              <w:jc w:val="left"/>
              <w:rPr>
                <w:rFonts w:ascii="Verdana" w:hAnsi="Verdana" w:cs="Arial"/>
                <w:b/>
                <w:color w:val="002060"/>
                <w:sz w:val="20"/>
                <w:lang w:val="fr-BE"/>
              </w:rPr>
            </w:pPr>
          </w:p>
        </w:tc>
      </w:tr>
      <w:tr w:rsidR="007E0499" w:rsidRPr="005F0E76" w14:paraId="56E93A03" w14:textId="77777777" w:rsidTr="007E0499">
        <w:trPr>
          <w:trHeight w:val="811"/>
        </w:trPr>
        <w:tc>
          <w:tcPr>
            <w:tcW w:w="2191" w:type="dxa"/>
            <w:shd w:val="clear" w:color="auto" w:fill="FFFFFF"/>
          </w:tcPr>
          <w:p w14:paraId="560801B3" w14:textId="77777777" w:rsidR="007E0499" w:rsidRDefault="007E0499" w:rsidP="007E049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56E939FF" w14:textId="703EDD94" w:rsidR="007E0499" w:rsidRPr="005E41A1" w:rsidRDefault="007E0499" w:rsidP="007E0499">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7E0499" w:rsidRPr="005E41A1" w:rsidRDefault="007E0499" w:rsidP="007E049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7E0499" w:rsidRPr="00782942" w:rsidRDefault="007E0499" w:rsidP="007E0499">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E0499" w:rsidRPr="00F8532D" w:rsidRDefault="007E0499" w:rsidP="007E049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7F97F706" w14:textId="1DDA5BBC" w:rsidR="007E0499" w:rsidRDefault="007E0499" w:rsidP="007E049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5EDD8E90" w:rsidR="007E0499" w:rsidRPr="00F8532D" w:rsidRDefault="007E0499" w:rsidP="007E049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0D204D">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0D204D">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0D204D">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0D204D">
            <w:pPr>
              <w:shd w:val="clear" w:color="auto" w:fill="FFFFFF"/>
              <w:spacing w:after="0"/>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0D204D">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0D204D">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0D204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0D204D">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0D204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0D204D">
            <w:pPr>
              <w:shd w:val="clear" w:color="auto" w:fill="FFFFFF"/>
              <w:spacing w:after="0"/>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0D204D">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0D204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0D204D">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0D204D">
            <w:pPr>
              <w:shd w:val="clear" w:color="auto" w:fill="FFFFFF"/>
              <w:spacing w:after="0"/>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0D204D">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0D204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0D204D">
            <w:pPr>
              <w:shd w:val="clear" w:color="auto" w:fill="FFFFFF"/>
              <w:spacing w:after="0"/>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0D204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0C36249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0F7705AD" w14:textId="77777777" w:rsidR="007E0499" w:rsidRDefault="00377526" w:rsidP="007E0499">
            <w:pPr>
              <w:widowControl w:val="0"/>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E0499">
              <w:rPr>
                <w:rFonts w:ascii="Verdana" w:hAnsi="Verdana" w:cs="Calibri"/>
                <w:b/>
                <w:sz w:val="20"/>
                <w:lang w:val="en-GB"/>
              </w:rPr>
              <w:t xml:space="preserve"> </w:t>
            </w:r>
            <w:r w:rsidR="007E0499">
              <w:rPr>
                <w:rFonts w:ascii="Verdana" w:hAnsi="Verdana" w:cs="Calibri"/>
                <w:b/>
                <w:sz w:val="20"/>
                <w:lang w:val="en-GB"/>
              </w:rPr>
              <w:t>(including the virtual component, if applicable):</w:t>
            </w:r>
          </w:p>
          <w:p w14:paraId="56E93A37" w14:textId="6E56B552" w:rsidR="00377526" w:rsidRDefault="00377526" w:rsidP="00FF62A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1645610" w14:textId="77777777" w:rsidR="007E0499" w:rsidRDefault="007E0499" w:rsidP="00B223B0">
      <w:pPr>
        <w:keepNext/>
        <w:keepLines/>
        <w:tabs>
          <w:tab w:val="left" w:pos="426"/>
        </w:tabs>
        <w:rPr>
          <w:rFonts w:ascii="Verdana" w:hAnsi="Verdana" w:cs="Calibri"/>
          <w:b/>
          <w:color w:val="002060"/>
          <w:sz w:val="20"/>
          <w:lang w:val="en-GB"/>
        </w:rPr>
      </w:pPr>
    </w:p>
    <w:p w14:paraId="62706A6B" w14:textId="64216D20"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1"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E0499">
      <w:pPr>
        <w:pStyle w:val="Endnotentext"/>
        <w:numPr>
          <w:ilvl w:val="0"/>
          <w:numId w:val="45"/>
        </w:numPr>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8EED61F" w14:textId="563975FC" w:rsidR="007E0499" w:rsidRDefault="007E0499" w:rsidP="007E0499">
      <w:pPr>
        <w:pStyle w:val="Endnotentext"/>
        <w:numPr>
          <w:ilvl w:val="0"/>
          <w:numId w:val="45"/>
        </w:numPr>
        <w:suppressAutoHyphens/>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08D2CFA4" w14:textId="77777777" w:rsidR="007E0499" w:rsidRDefault="007E0499" w:rsidP="007E0499">
      <w:pPr>
        <w:pStyle w:val="Endnotentext"/>
        <w:numPr>
          <w:ilvl w:val="0"/>
          <w:numId w:val="45"/>
        </w:numPr>
        <w:suppressAutoHyphens/>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75703769" w14:textId="1A747F4D" w:rsidR="007E0499" w:rsidRDefault="007E0499" w:rsidP="007E0499">
      <w:pPr>
        <w:pStyle w:val="Endnotentext"/>
        <w:numPr>
          <w:ilvl w:val="0"/>
          <w:numId w:val="45"/>
        </w:numPr>
        <w:suppressAutoHyphens/>
        <w:spacing w:after="120"/>
        <w:rPr>
          <w:rFonts w:ascii="Verdana" w:hAnsi="Verdana"/>
          <w:sz w:val="16"/>
          <w:szCs w:val="16"/>
          <w:lang w:val="en-GB"/>
        </w:rPr>
      </w:pPr>
      <w:r>
        <w:rPr>
          <w:rFonts w:ascii="Verdana" w:hAnsi="Verdana"/>
          <w:sz w:val="16"/>
          <w:szCs w:val="16"/>
          <w:lang w:val="en-GB"/>
        </w:rPr>
        <w:t>In the case of incoming mobility of invited staff from enterprises to teach in a HEI, it will be sufficient with the signature of the staff member, the beneficiary HEI and the sending organisation (three signatures in total).</w:t>
      </w:r>
    </w:p>
    <w:bookmarkEnd w:id="1"/>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68CE14F2"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7E0499">
        <w:rPr>
          <w:rFonts w:ascii="Verdana" w:hAnsi="Verdana"/>
          <w:sz w:val="16"/>
          <w:szCs w:val="16"/>
          <w:lang w:val="en-GB"/>
        </w:rPr>
        <w:t xml:space="preserve">Any </w:t>
      </w:r>
      <w:r w:rsidR="007E0499">
        <w:rPr>
          <w:rFonts w:ascii="Verdana" w:hAnsi="Verdana"/>
          <w:b/>
          <w:sz w:val="16"/>
          <w:szCs w:val="16"/>
          <w:lang w:val="en-GB"/>
        </w:rPr>
        <w:t>enterprise</w:t>
      </w:r>
      <w:r w:rsidR="007E0499">
        <w:rPr>
          <w:rFonts w:ascii="Verdana" w:hAnsi="Verdana"/>
          <w:sz w:val="16"/>
          <w:szCs w:val="16"/>
          <w:lang w:val="en-GB"/>
        </w:rPr>
        <w:t xml:space="preserve"> or, more generally, any public or private organisation active in the labour market or in the fields of education, training and youth.</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9A199AA" w:rsidR="0081766A" w:rsidRDefault="0081766A">
        <w:pPr>
          <w:pStyle w:val="Fuzeile"/>
          <w:jc w:val="center"/>
        </w:pPr>
        <w:r>
          <w:fldChar w:fldCharType="begin"/>
        </w:r>
        <w:r>
          <w:instrText xml:space="preserve"> PAGE   \* MERGEFORMAT </w:instrText>
        </w:r>
        <w:r>
          <w:fldChar w:fldCharType="separate"/>
        </w:r>
        <w:r w:rsidR="000D204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3E341457"/>
    <w:multiLevelType w:val="multilevel"/>
    <w:tmpl w:val="097E8B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6"/>
  </w:num>
  <w:num w:numId="16">
    <w:abstractNumId w:val="16"/>
  </w:num>
  <w:num w:numId="17">
    <w:abstractNumId w:val="22"/>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4"/>
  </w:num>
  <w:num w:numId="4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204D"/>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499"/>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E7F"/>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qForma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fd06d9f-862c-4359-9a69-c66ff689f26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D1FFA3-FCEF-486F-A7FF-E336B669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429</Words>
  <Characters>2693</Characters>
  <Application>Microsoft Office Word</Application>
  <DocSecurity>4</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Eminic, Jasmina</cp:lastModifiedBy>
  <cp:revision>2</cp:revision>
  <cp:lastPrinted>2017-10-26T10:25:00Z</cp:lastPrinted>
  <dcterms:created xsi:type="dcterms:W3CDTF">2023-02-16T11:58:00Z</dcterms:created>
  <dcterms:modified xsi:type="dcterms:W3CDTF">2023-02-16T11:58:00Z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