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nzeichen"/>
          <w:rFonts w:ascii="Verdana" w:hAnsi="Verdana" w:cs="Arial"/>
          <w:b/>
          <w:color w:val="002060"/>
          <w:sz w:val="36"/>
          <w:szCs w:val="36"/>
          <w:lang w:val="en-GB"/>
        </w:rPr>
        <w:endnoteReference w:id="1"/>
      </w:r>
    </w:p>
    <w:p w14:paraId="0AA13AFF" w14:textId="2C20BE9D" w:rsidR="00D97FE7" w:rsidRPr="00F550D9" w:rsidRDefault="00D97FE7" w:rsidP="00D97FE7">
      <w:pPr>
        <w:pStyle w:val="Kommentar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6"/>
        <w:gridCol w:w="2182"/>
        <w:gridCol w:w="2261"/>
        <w:gridCol w:w="2103"/>
      </w:tblGrid>
      <w:tr w:rsidR="008D750B" w:rsidRPr="007673FA" w14:paraId="5D72C54D" w14:textId="77777777" w:rsidTr="000400C0">
        <w:trPr>
          <w:trHeight w:val="334"/>
        </w:trPr>
        <w:tc>
          <w:tcPr>
            <w:tcW w:w="2226"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182" w:type="dxa"/>
            <w:shd w:val="clear" w:color="auto" w:fill="FFFFFF"/>
          </w:tcPr>
          <w:p w14:paraId="5D72C54A" w14:textId="77777777" w:rsidR="00377526" w:rsidRPr="00686EEB" w:rsidRDefault="00377526" w:rsidP="000400C0">
            <w:pPr>
              <w:spacing w:after="0"/>
              <w:jc w:val="left"/>
              <w:rPr>
                <w:rFonts w:ascii="Verdana" w:hAnsi="Verdana" w:cs="Arial"/>
                <w:color w:val="002060"/>
                <w:sz w:val="20"/>
                <w:lang w:val="en-GB"/>
              </w:rPr>
            </w:pPr>
          </w:p>
        </w:tc>
        <w:tc>
          <w:tcPr>
            <w:tcW w:w="226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03" w:type="dxa"/>
            <w:shd w:val="clear" w:color="auto" w:fill="FFFFFF"/>
          </w:tcPr>
          <w:p w14:paraId="5D72C54C" w14:textId="77777777" w:rsidR="00377526" w:rsidRPr="00686EEB" w:rsidRDefault="00377526" w:rsidP="00686EEB">
            <w:pPr>
              <w:spacing w:after="0"/>
              <w:jc w:val="left"/>
              <w:rPr>
                <w:rFonts w:ascii="Verdana" w:hAnsi="Verdana" w:cs="Arial"/>
                <w:color w:val="002060"/>
                <w:sz w:val="20"/>
                <w:lang w:val="en-GB"/>
              </w:rPr>
            </w:pPr>
          </w:p>
        </w:tc>
      </w:tr>
      <w:tr w:rsidR="008D750B" w:rsidRPr="007673FA" w14:paraId="5D72C552" w14:textId="77777777" w:rsidTr="000400C0">
        <w:trPr>
          <w:trHeight w:val="412"/>
        </w:trPr>
        <w:tc>
          <w:tcPr>
            <w:tcW w:w="2226"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2182" w:type="dxa"/>
            <w:shd w:val="clear" w:color="auto" w:fill="FFFFFF"/>
          </w:tcPr>
          <w:p w14:paraId="380EDE1A" w14:textId="77777777" w:rsidR="00686EEB" w:rsidRPr="00686EEB" w:rsidRDefault="00686EEB" w:rsidP="008D750B">
            <w:pPr>
              <w:spacing w:after="0"/>
              <w:jc w:val="left"/>
              <w:rPr>
                <w:rFonts w:ascii="Verdana" w:hAnsi="Verdana" w:cs="Arial"/>
                <w:color w:val="002060"/>
                <w:sz w:val="20"/>
                <w:lang w:val="en-GB"/>
              </w:rPr>
            </w:pPr>
          </w:p>
          <w:p w14:paraId="15BF7438" w14:textId="77777777" w:rsidR="00686EEB" w:rsidRDefault="00686EEB" w:rsidP="008D750B">
            <w:pPr>
              <w:spacing w:after="0"/>
              <w:jc w:val="left"/>
              <w:rPr>
                <w:rFonts w:ascii="Verdana" w:hAnsi="Verdana" w:cs="Arial"/>
                <w:i/>
                <w:color w:val="002060"/>
                <w:sz w:val="16"/>
                <w:szCs w:val="16"/>
                <w:lang w:val="en-GB"/>
              </w:rPr>
            </w:pPr>
          </w:p>
          <w:p w14:paraId="5D72C54F" w14:textId="7EEED45C" w:rsidR="008D750B" w:rsidRPr="00686EEB" w:rsidRDefault="00686EEB" w:rsidP="008D750B">
            <w:pPr>
              <w:spacing w:after="0"/>
              <w:jc w:val="left"/>
              <w:rPr>
                <w:rFonts w:ascii="Verdana" w:hAnsi="Verdana" w:cs="Arial"/>
                <w:i/>
                <w:color w:val="002060"/>
                <w:sz w:val="16"/>
                <w:szCs w:val="16"/>
                <w:lang w:val="en-GB"/>
              </w:rPr>
            </w:pPr>
            <w:r>
              <w:rPr>
                <w:rFonts w:ascii="Verdana" w:hAnsi="Verdana" w:cs="Arial"/>
                <w:i/>
                <w:color w:val="002060"/>
                <w:sz w:val="16"/>
                <w:szCs w:val="16"/>
                <w:lang w:val="en-GB"/>
              </w:rPr>
              <w:t>(</w:t>
            </w:r>
            <w:r w:rsidR="008D750B" w:rsidRPr="008D750B">
              <w:rPr>
                <w:rFonts w:ascii="Verdana" w:hAnsi="Verdana" w:cs="Arial"/>
                <w:i/>
                <w:color w:val="002060"/>
                <w:sz w:val="16"/>
                <w:szCs w:val="16"/>
                <w:lang w:val="en-GB"/>
              </w:rPr>
              <w:t>Junior / Intermediate / Sen</w:t>
            </w:r>
            <w:r w:rsidR="008D750B">
              <w:rPr>
                <w:rFonts w:ascii="Verdana" w:hAnsi="Verdana" w:cs="Arial"/>
                <w:i/>
                <w:color w:val="002060"/>
                <w:sz w:val="16"/>
                <w:szCs w:val="16"/>
                <w:lang w:val="en-GB"/>
              </w:rPr>
              <w:t>i</w:t>
            </w:r>
            <w:r w:rsidR="008D750B" w:rsidRPr="008D750B">
              <w:rPr>
                <w:rFonts w:ascii="Verdana" w:hAnsi="Verdana" w:cs="Arial"/>
                <w:i/>
                <w:color w:val="002060"/>
                <w:sz w:val="16"/>
                <w:szCs w:val="16"/>
                <w:lang w:val="en-GB"/>
              </w:rPr>
              <w:t>or</w:t>
            </w:r>
            <w:r>
              <w:rPr>
                <w:rFonts w:ascii="Verdana" w:hAnsi="Verdana" w:cs="Arial"/>
                <w:i/>
                <w:color w:val="002060"/>
                <w:sz w:val="16"/>
                <w:szCs w:val="16"/>
                <w:lang w:val="en-GB"/>
              </w:rPr>
              <w:t>)</w:t>
            </w:r>
          </w:p>
        </w:tc>
        <w:tc>
          <w:tcPr>
            <w:tcW w:w="226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03" w:type="dxa"/>
            <w:shd w:val="clear" w:color="auto" w:fill="FFFFFF"/>
          </w:tcPr>
          <w:p w14:paraId="5D72C551" w14:textId="4CCB0212" w:rsidR="00377526" w:rsidRPr="00686EEB" w:rsidRDefault="00377526" w:rsidP="00686EEB">
            <w:pPr>
              <w:spacing w:after="0"/>
              <w:jc w:val="left"/>
              <w:rPr>
                <w:rFonts w:ascii="Verdana" w:hAnsi="Verdana" w:cs="Arial"/>
                <w:sz w:val="20"/>
                <w:lang w:val="en-GB"/>
              </w:rPr>
            </w:pPr>
          </w:p>
        </w:tc>
      </w:tr>
      <w:tr w:rsidR="008D750B" w:rsidRPr="007673FA" w14:paraId="5D72C557" w14:textId="77777777" w:rsidTr="000400C0">
        <w:tc>
          <w:tcPr>
            <w:tcW w:w="2226" w:type="dxa"/>
            <w:shd w:val="clear" w:color="auto" w:fill="FFFFFF"/>
          </w:tcPr>
          <w:p w14:paraId="5D72C553" w14:textId="3B2E6323" w:rsidR="00377526" w:rsidRPr="007673FA" w:rsidRDefault="00246232" w:rsidP="00A07EA6">
            <w:pPr>
              <w:ind w:right="-993"/>
              <w:jc w:val="left"/>
              <w:rPr>
                <w:rFonts w:ascii="Verdana" w:hAnsi="Verdana" w:cs="Arial"/>
                <w:sz w:val="20"/>
                <w:lang w:val="en-GB"/>
              </w:rPr>
            </w:pPr>
            <w:r>
              <w:rPr>
                <w:rFonts w:ascii="Verdana" w:hAnsi="Verdana" w:cs="Arial"/>
                <w:sz w:val="20"/>
                <w:lang w:val="en-GB"/>
              </w:rPr>
              <w:t xml:space="preserve">Gender </w:t>
            </w:r>
            <w:r w:rsidRPr="007673FA">
              <w:rPr>
                <w:rFonts w:ascii="Verdana" w:hAnsi="Verdana" w:cs="Calibri"/>
                <w:sz w:val="20"/>
                <w:lang w:val="en-GB"/>
              </w:rPr>
              <w:t>[</w:t>
            </w:r>
            <w:r>
              <w:rPr>
                <w:rFonts w:ascii="Verdana" w:hAnsi="Verdana" w:cs="Calibri"/>
                <w:sz w:val="20"/>
                <w:lang w:val="en-GB"/>
              </w:rPr>
              <w:t>Male/</w:t>
            </w:r>
            <w:r w:rsidR="00B51C75">
              <w:rPr>
                <w:rFonts w:ascii="Verdana" w:hAnsi="Verdana" w:cs="Calibri"/>
                <w:sz w:val="20"/>
                <w:lang w:val="en-GB"/>
              </w:rPr>
              <w:t xml:space="preserve"> </w:t>
            </w:r>
            <w:r>
              <w:rPr>
                <w:rFonts w:ascii="Verdana" w:hAnsi="Verdana" w:cs="Calibri"/>
                <w:sz w:val="20"/>
                <w:lang w:val="en-GB"/>
              </w:rPr>
              <w:t>Female/Undefined</w:t>
            </w:r>
            <w:r w:rsidRPr="007673FA">
              <w:rPr>
                <w:rFonts w:ascii="Verdana" w:hAnsi="Verdana" w:cs="Calibri"/>
                <w:sz w:val="20"/>
                <w:lang w:val="en-GB"/>
              </w:rPr>
              <w:t>]</w:t>
            </w:r>
          </w:p>
        </w:tc>
        <w:tc>
          <w:tcPr>
            <w:tcW w:w="218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26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03"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0400C0" w:rsidRPr="007673FA" w14:paraId="131B94F1" w14:textId="77777777" w:rsidTr="000400C0">
        <w:tc>
          <w:tcPr>
            <w:tcW w:w="2226" w:type="dxa"/>
            <w:shd w:val="clear" w:color="auto" w:fill="FFFFFF"/>
          </w:tcPr>
          <w:p w14:paraId="57751D6C" w14:textId="69BDB0CB" w:rsidR="000400C0" w:rsidRDefault="000400C0" w:rsidP="00A07EA6">
            <w:pPr>
              <w:ind w:right="-993"/>
              <w:jc w:val="left"/>
              <w:rPr>
                <w:rFonts w:ascii="Verdana" w:hAnsi="Verdana" w:cs="Arial"/>
                <w:sz w:val="20"/>
                <w:lang w:val="en-GB"/>
              </w:rPr>
            </w:pPr>
            <w:r>
              <w:rPr>
                <w:rFonts w:ascii="Verdana" w:hAnsi="Verdana" w:cs="Arial"/>
                <w:sz w:val="20"/>
                <w:lang w:val="en-GB"/>
              </w:rPr>
              <w:t>Address (office)*</w:t>
            </w:r>
          </w:p>
        </w:tc>
        <w:tc>
          <w:tcPr>
            <w:tcW w:w="2182" w:type="dxa"/>
            <w:shd w:val="clear" w:color="auto" w:fill="FFFFFF"/>
          </w:tcPr>
          <w:p w14:paraId="42F6AC4C" w14:textId="77777777" w:rsidR="000400C0" w:rsidRPr="007673FA" w:rsidRDefault="000400C0" w:rsidP="000400C0">
            <w:pPr>
              <w:spacing w:after="0"/>
              <w:jc w:val="left"/>
              <w:rPr>
                <w:rFonts w:ascii="Verdana" w:hAnsi="Verdana" w:cs="Arial"/>
                <w:color w:val="002060"/>
                <w:sz w:val="20"/>
                <w:lang w:val="en-GB"/>
              </w:rPr>
            </w:pPr>
          </w:p>
        </w:tc>
        <w:tc>
          <w:tcPr>
            <w:tcW w:w="2261" w:type="dxa"/>
            <w:shd w:val="clear" w:color="auto" w:fill="FFFFFF"/>
          </w:tcPr>
          <w:p w14:paraId="0C3CC750" w14:textId="6845B3DF" w:rsidR="000400C0" w:rsidRPr="007673FA" w:rsidRDefault="000400C0" w:rsidP="000400C0">
            <w:pPr>
              <w:spacing w:after="0"/>
              <w:jc w:val="left"/>
              <w:rPr>
                <w:rFonts w:ascii="Verdana" w:hAnsi="Verdana" w:cs="Arial"/>
                <w:sz w:val="20"/>
                <w:lang w:val="en-GB"/>
              </w:rPr>
            </w:pPr>
            <w:r>
              <w:rPr>
                <w:rFonts w:ascii="Verdana" w:hAnsi="Verdana" w:cs="Arial"/>
                <w:sz w:val="20"/>
                <w:lang w:val="en-GB"/>
              </w:rPr>
              <w:t>Tel. (office) *</w:t>
            </w:r>
          </w:p>
        </w:tc>
        <w:tc>
          <w:tcPr>
            <w:tcW w:w="2103" w:type="dxa"/>
            <w:shd w:val="clear" w:color="auto" w:fill="FFFFFF"/>
          </w:tcPr>
          <w:p w14:paraId="12B70A87" w14:textId="77777777" w:rsidR="000400C0" w:rsidRPr="007673FA" w:rsidRDefault="000400C0" w:rsidP="000400C0">
            <w:pPr>
              <w:spacing w:after="0"/>
              <w:jc w:val="left"/>
              <w:rPr>
                <w:rFonts w:ascii="Verdana" w:hAnsi="Verdana" w:cs="Arial"/>
                <w:color w:val="002060"/>
                <w:sz w:val="20"/>
                <w:lang w:val="en-GB"/>
              </w:rPr>
            </w:pPr>
          </w:p>
        </w:tc>
      </w:tr>
      <w:tr w:rsidR="000400C0" w:rsidRPr="007673FA" w14:paraId="5D72C55C" w14:textId="77777777" w:rsidTr="000400C0">
        <w:tc>
          <w:tcPr>
            <w:tcW w:w="2226"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546" w:type="dxa"/>
            <w:gridSpan w:val="3"/>
            <w:shd w:val="clear" w:color="auto" w:fill="FFFFFF"/>
          </w:tcPr>
          <w:p w14:paraId="5D72C55B" w14:textId="77777777" w:rsidR="00CC707F" w:rsidRPr="00686EEB" w:rsidRDefault="00CC707F" w:rsidP="00686EEB">
            <w:pPr>
              <w:ind w:right="-993"/>
              <w:jc w:val="left"/>
              <w:rPr>
                <w:rFonts w:ascii="Verdana" w:hAnsi="Verdana" w:cs="Arial"/>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19"/>
        <w:gridCol w:w="1941"/>
        <w:gridCol w:w="2226"/>
        <w:gridCol w:w="2486"/>
      </w:tblGrid>
      <w:tr w:rsidR="00ED0D84" w:rsidRPr="007673FA" w14:paraId="5D72C563" w14:textId="77777777" w:rsidTr="00ED0D84">
        <w:trPr>
          <w:trHeight w:val="371"/>
        </w:trPr>
        <w:tc>
          <w:tcPr>
            <w:tcW w:w="2119"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1941" w:type="dxa"/>
            <w:shd w:val="clear" w:color="auto" w:fill="FFFFFF"/>
          </w:tcPr>
          <w:p w14:paraId="6708C1E7" w14:textId="77777777" w:rsidR="00887CE1" w:rsidRDefault="00686EEB" w:rsidP="000400C0">
            <w:pPr>
              <w:spacing w:after="0"/>
              <w:jc w:val="left"/>
              <w:rPr>
                <w:rFonts w:ascii="Verdana" w:hAnsi="Verdana" w:cs="Arial"/>
                <w:color w:val="002060"/>
                <w:sz w:val="20"/>
                <w:lang w:val="en-GB"/>
              </w:rPr>
            </w:pPr>
            <w:proofErr w:type="spellStart"/>
            <w:r w:rsidRPr="00686EEB">
              <w:rPr>
                <w:rFonts w:ascii="Verdana" w:hAnsi="Verdana" w:cs="Arial"/>
                <w:color w:val="002060"/>
                <w:sz w:val="20"/>
                <w:lang w:val="en-GB"/>
              </w:rPr>
              <w:t>Freie</w:t>
            </w:r>
            <w:proofErr w:type="spellEnd"/>
            <w:r w:rsidRPr="00686EEB">
              <w:rPr>
                <w:rFonts w:ascii="Verdana" w:hAnsi="Verdana" w:cs="Arial"/>
                <w:color w:val="002060"/>
                <w:sz w:val="20"/>
                <w:lang w:val="en-GB"/>
              </w:rPr>
              <w:t xml:space="preserve"> </w:t>
            </w:r>
            <w:proofErr w:type="spellStart"/>
            <w:r w:rsidRPr="00686EEB">
              <w:rPr>
                <w:rFonts w:ascii="Verdana" w:hAnsi="Verdana" w:cs="Arial"/>
                <w:color w:val="002060"/>
                <w:sz w:val="20"/>
                <w:lang w:val="en-GB"/>
              </w:rPr>
              <w:t>Universität</w:t>
            </w:r>
            <w:proofErr w:type="spellEnd"/>
            <w:r w:rsidRPr="00686EEB">
              <w:rPr>
                <w:rFonts w:ascii="Verdana" w:hAnsi="Verdana" w:cs="Arial"/>
                <w:color w:val="002060"/>
                <w:sz w:val="20"/>
                <w:lang w:val="en-GB"/>
              </w:rPr>
              <w:t xml:space="preserve"> Berlin </w:t>
            </w:r>
          </w:p>
          <w:p w14:paraId="5D72C560" w14:textId="0EF84F59" w:rsidR="00ED0D84" w:rsidRPr="00686EEB" w:rsidRDefault="00ED0D84" w:rsidP="000400C0">
            <w:pPr>
              <w:spacing w:after="0"/>
              <w:jc w:val="left"/>
              <w:rPr>
                <w:rFonts w:ascii="Verdana" w:hAnsi="Verdana" w:cs="Arial"/>
                <w:color w:val="002060"/>
                <w:sz w:val="20"/>
                <w:lang w:val="en-GB"/>
              </w:rPr>
            </w:pPr>
          </w:p>
        </w:tc>
        <w:tc>
          <w:tcPr>
            <w:tcW w:w="2226"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486" w:type="dxa"/>
            <w:vMerge w:val="restart"/>
            <w:shd w:val="clear" w:color="auto" w:fill="FFFFFF"/>
          </w:tcPr>
          <w:p w14:paraId="5D72C562" w14:textId="070108BE" w:rsidR="00887CE1" w:rsidRPr="00686EEB" w:rsidRDefault="00887CE1" w:rsidP="000400C0">
            <w:pPr>
              <w:spacing w:after="0"/>
              <w:rPr>
                <w:rFonts w:ascii="Verdana" w:hAnsi="Verdana" w:cs="Arial"/>
                <w:color w:val="002060"/>
                <w:sz w:val="20"/>
                <w:lang w:val="en-GB"/>
              </w:rPr>
            </w:pPr>
          </w:p>
        </w:tc>
      </w:tr>
      <w:tr w:rsidR="00ED0D84" w:rsidRPr="007673FA" w14:paraId="5D72C56A" w14:textId="77777777" w:rsidTr="00ED0D84">
        <w:trPr>
          <w:trHeight w:val="371"/>
        </w:trPr>
        <w:tc>
          <w:tcPr>
            <w:tcW w:w="2119"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1941" w:type="dxa"/>
            <w:shd w:val="clear" w:color="auto" w:fill="FFFFFF"/>
          </w:tcPr>
          <w:p w14:paraId="5D72C567" w14:textId="27ACBC5B" w:rsidR="00887CE1" w:rsidRPr="00686EEB" w:rsidRDefault="00686EEB" w:rsidP="00686EEB">
            <w:pPr>
              <w:ind w:right="-993"/>
              <w:jc w:val="left"/>
              <w:rPr>
                <w:rFonts w:ascii="Verdana" w:hAnsi="Verdana" w:cs="Arial"/>
                <w:color w:val="002060"/>
                <w:sz w:val="20"/>
                <w:lang w:val="en-GB"/>
              </w:rPr>
            </w:pPr>
            <w:r w:rsidRPr="00686EEB">
              <w:rPr>
                <w:rFonts w:ascii="Verdana" w:hAnsi="Verdana" w:cs="Arial"/>
                <w:color w:val="002060"/>
                <w:sz w:val="20"/>
                <w:lang w:val="en-GB"/>
              </w:rPr>
              <w:t>D BERLIN01</w:t>
            </w:r>
          </w:p>
        </w:tc>
        <w:tc>
          <w:tcPr>
            <w:tcW w:w="2226"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486"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ED0D84" w:rsidRPr="007673FA" w14:paraId="5D72C56F" w14:textId="77777777" w:rsidTr="00ED0D84">
        <w:trPr>
          <w:trHeight w:val="559"/>
        </w:trPr>
        <w:tc>
          <w:tcPr>
            <w:tcW w:w="2119"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1941" w:type="dxa"/>
            <w:shd w:val="clear" w:color="auto" w:fill="FFFFFF"/>
          </w:tcPr>
          <w:p w14:paraId="5D72C56C" w14:textId="77777777" w:rsidR="00377526" w:rsidRPr="007673FA" w:rsidRDefault="00377526" w:rsidP="000400C0">
            <w:pPr>
              <w:spacing w:after="0"/>
              <w:jc w:val="left"/>
              <w:rPr>
                <w:rFonts w:ascii="Verdana" w:hAnsi="Verdana" w:cs="Arial"/>
                <w:color w:val="002060"/>
                <w:sz w:val="20"/>
                <w:lang w:val="en-GB"/>
              </w:rPr>
            </w:pPr>
          </w:p>
        </w:tc>
        <w:tc>
          <w:tcPr>
            <w:tcW w:w="2226"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486" w:type="dxa"/>
            <w:shd w:val="clear" w:color="auto" w:fill="FFFFFF"/>
          </w:tcPr>
          <w:p w14:paraId="5D72C56E" w14:textId="358659B8" w:rsidR="00377526" w:rsidRPr="00686EEB" w:rsidRDefault="00ED0D84" w:rsidP="000400C0">
            <w:pPr>
              <w:spacing w:after="0"/>
              <w:jc w:val="left"/>
              <w:rPr>
                <w:rFonts w:ascii="Verdana" w:hAnsi="Verdana" w:cs="Arial"/>
                <w:sz w:val="20"/>
                <w:lang w:val="en-GB"/>
              </w:rPr>
            </w:pPr>
            <w:r>
              <w:rPr>
                <w:rFonts w:ascii="Verdana" w:hAnsi="Verdana" w:cs="Arial"/>
                <w:sz w:val="20"/>
                <w:lang w:val="en-GB"/>
              </w:rPr>
              <w:t>Germany /DE</w:t>
            </w:r>
          </w:p>
        </w:tc>
      </w:tr>
      <w:tr w:rsidR="00ED0D84" w:rsidRPr="00E02718" w14:paraId="5D72C574" w14:textId="77777777" w:rsidTr="00ED0D84">
        <w:tc>
          <w:tcPr>
            <w:tcW w:w="2119" w:type="dxa"/>
            <w:shd w:val="clear" w:color="auto" w:fill="FFFFFF"/>
          </w:tcPr>
          <w:p w14:paraId="5D72C570" w14:textId="77777777" w:rsidR="00377526" w:rsidRPr="007673FA" w:rsidRDefault="00377526" w:rsidP="00ED0D84">
            <w:pPr>
              <w:spacing w:after="0"/>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1941" w:type="dxa"/>
            <w:shd w:val="clear" w:color="auto" w:fill="FFFFFF"/>
          </w:tcPr>
          <w:p w14:paraId="5D72C571" w14:textId="31A8A1E8" w:rsidR="00ED0D84" w:rsidRPr="007673FA" w:rsidRDefault="00ED0D84" w:rsidP="00ED0D84">
            <w:pPr>
              <w:jc w:val="left"/>
              <w:rPr>
                <w:rFonts w:ascii="Verdana" w:hAnsi="Verdana" w:cs="Arial"/>
                <w:color w:val="002060"/>
                <w:sz w:val="20"/>
                <w:lang w:val="en-GB"/>
              </w:rPr>
            </w:pPr>
          </w:p>
        </w:tc>
        <w:tc>
          <w:tcPr>
            <w:tcW w:w="2226"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486" w:type="dxa"/>
            <w:shd w:val="clear" w:color="auto" w:fill="FFFFFF"/>
          </w:tcPr>
          <w:p w14:paraId="5D72C573" w14:textId="77777777" w:rsidR="00377526" w:rsidRPr="00686EEB" w:rsidRDefault="00377526" w:rsidP="000400C0">
            <w:pPr>
              <w:spacing w:after="0"/>
              <w:ind w:right="-993"/>
              <w:jc w:val="left"/>
              <w:rPr>
                <w:rFonts w:ascii="Verdana" w:hAnsi="Verdana" w:cs="Arial"/>
                <w:color w:val="002060"/>
                <w:sz w:val="20"/>
                <w:lang w:val="fr-BE"/>
              </w:rPr>
            </w:pPr>
          </w:p>
        </w:tc>
      </w:tr>
    </w:tbl>
    <w:p w14:paraId="5D72C575" w14:textId="1DA3CA38" w:rsidR="00377526" w:rsidRDefault="00377526" w:rsidP="00F8782D">
      <w:pPr>
        <w:spacing w:after="0"/>
        <w:ind w:right="-992"/>
        <w:jc w:val="left"/>
        <w:rPr>
          <w:rFonts w:ascii="Verdana" w:hAnsi="Verdana" w:cs="Arial"/>
          <w:b/>
          <w:color w:val="002060"/>
          <w:sz w:val="16"/>
          <w:szCs w:val="16"/>
          <w:lang w:val="fr-BE"/>
        </w:rPr>
      </w:pPr>
    </w:p>
    <w:p w14:paraId="2F918369" w14:textId="77777777" w:rsidR="00ED0D84" w:rsidRPr="00076EA2" w:rsidRDefault="00ED0D84"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ED0D84" w:rsidRDefault="00D97FE7" w:rsidP="00ED0D84">
            <w:pPr>
              <w:ind w:right="-993"/>
              <w:jc w:val="left"/>
              <w:rPr>
                <w:rFonts w:ascii="Verdana" w:hAnsi="Verdana" w:cs="Arial"/>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ED0D84" w:rsidRDefault="00377526" w:rsidP="00ED0D84">
            <w:pPr>
              <w:spacing w:after="0"/>
              <w:jc w:val="left"/>
              <w:rPr>
                <w:rFonts w:ascii="Verdana" w:hAnsi="Verdana" w:cs="Arial"/>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ED0D84" w:rsidRDefault="00377526" w:rsidP="00ED0D84">
            <w:pPr>
              <w:spacing w:after="0"/>
              <w:jc w:val="left"/>
              <w:rPr>
                <w:rFonts w:ascii="Verdana" w:hAnsi="Verdana" w:cs="Arial"/>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ED0D84">
            <w:pPr>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ED0D84" w:rsidRDefault="00377526" w:rsidP="00ED0D84">
            <w:pPr>
              <w:spacing w:after="0"/>
              <w:ind w:right="-993"/>
              <w:jc w:val="left"/>
              <w:rPr>
                <w:rFonts w:ascii="Verdana" w:hAnsi="Verdana" w:cs="Arial"/>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ED0D84">
            <w:pPr>
              <w:spacing w:after="0"/>
              <w:jc w:val="left"/>
              <w:rPr>
                <w:rFonts w:ascii="Verdana" w:hAnsi="Verdana" w:cs="Arial"/>
                <w:color w:val="002060"/>
                <w:sz w:val="20"/>
                <w:lang w:val="en-GB"/>
              </w:rPr>
            </w:pPr>
            <w:bookmarkStart w:id="0" w:name="_GoBack"/>
            <w:bookmarkEnd w:id="0"/>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ED0D84" w:rsidRDefault="00377526" w:rsidP="00ED0D84">
            <w:pPr>
              <w:spacing w:after="0"/>
              <w:jc w:val="left"/>
              <w:rPr>
                <w:rFonts w:ascii="Verdana" w:hAnsi="Verdana" w:cs="Arial"/>
                <w:color w:val="002060"/>
                <w:sz w:val="20"/>
                <w:lang w:val="fr-BE"/>
              </w:rPr>
            </w:pPr>
          </w:p>
        </w:tc>
      </w:tr>
      <w:tr w:rsidR="00377526" w:rsidRPr="00DD35B7" w14:paraId="5D72C594" w14:textId="77777777" w:rsidTr="00526FE9">
        <w:tc>
          <w:tcPr>
            <w:tcW w:w="2232" w:type="dxa"/>
            <w:shd w:val="clear" w:color="auto" w:fill="FFFFFF"/>
          </w:tcPr>
          <w:p w14:paraId="5D72C590" w14:textId="681CD7D0"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ED0D84">
            <w:pPr>
              <w:spacing w:after="0"/>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0C01343A" w:rsidR="00E915B6" w:rsidRDefault="00231446"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254063BA" w:rsidR="00377526" w:rsidRPr="00E02718" w:rsidRDefault="00231446"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244A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B244AD" w14:paraId="4C5013E5" w14:textId="77777777" w:rsidTr="007E5D32">
        <w:trPr>
          <w:jc w:val="center"/>
        </w:trPr>
        <w:tc>
          <w:tcPr>
            <w:tcW w:w="8763" w:type="dxa"/>
            <w:shd w:val="clear" w:color="auto" w:fill="FFFFFF"/>
          </w:tcPr>
          <w:p w14:paraId="4B8D84FB" w14:textId="4317DF96" w:rsidR="00AC44B1" w:rsidRPr="00AC44B1" w:rsidRDefault="00AC44B1" w:rsidP="00AC44B1">
            <w:pPr>
              <w:spacing w:after="0"/>
              <w:jc w:val="left"/>
              <w:rPr>
                <w:rFonts w:ascii="Verdana" w:hAnsi="Verdana" w:cs="Calibri"/>
                <w:b/>
                <w:sz w:val="20"/>
                <w:lang w:val="en-GB"/>
              </w:rPr>
            </w:pPr>
            <w:r w:rsidRPr="001B5C58">
              <w:rPr>
                <w:rFonts w:ascii="Verdana" w:hAnsi="Verdana" w:cs="Calibri"/>
                <w:b/>
                <w:sz w:val="20"/>
                <w:lang w:val="en-GB"/>
              </w:rPr>
              <w:t xml:space="preserve">Training activity to develop pedagogical and/or curriculum design skills: Yes </w:t>
            </w:r>
            <w:sdt>
              <w:sdtPr>
                <w:rPr>
                  <w:rFonts w:ascii="Verdana" w:hAnsi="Verdana" w:cs="Calibri"/>
                  <w:b/>
                  <w:sz w:val="20"/>
                  <w:lang w:val="en-GB"/>
                </w:rPr>
                <w:id w:val="-2067175560"/>
                <w14:checkbox>
                  <w14:checked w14:val="0"/>
                  <w14:checkedState w14:val="2612" w14:font="MS Gothic"/>
                  <w14:uncheckedState w14:val="2610" w14:font="MS Gothic"/>
                </w14:checkbox>
              </w:sdtPr>
              <w:sdtEndPr/>
              <w:sdtContent>
                <w:r w:rsidR="007952FE">
                  <w:rPr>
                    <w:rFonts w:ascii="MS Gothic" w:eastAsia="MS Gothic" w:hAnsi="MS Gothic" w:cs="Calibri" w:hint="eastAsia"/>
                    <w:b/>
                    <w:sz w:val="20"/>
                    <w:lang w:val="en-GB"/>
                  </w:rPr>
                  <w:t>☐</w:t>
                </w:r>
              </w:sdtContent>
            </w:sdt>
            <w:r w:rsidRPr="001B5C58">
              <w:rPr>
                <w:rFonts w:ascii="Verdana" w:hAnsi="Verdana" w:cs="Calibri"/>
                <w:b/>
                <w:sz w:val="20"/>
                <w:lang w:val="en-GB"/>
              </w:rPr>
              <w:t xml:space="preserve">   No </w:t>
            </w:r>
            <w:sdt>
              <w:sdtPr>
                <w:rPr>
                  <w:rFonts w:ascii="Verdana" w:hAnsi="Verdana" w:cs="Calibri"/>
                  <w:b/>
                  <w:sz w:val="20"/>
                  <w:lang w:val="en-GB"/>
                </w:rPr>
                <w:id w:val="-671419023"/>
                <w14:checkbox>
                  <w14:checked w14:val="0"/>
                  <w14:checkedState w14:val="2612" w14:font="MS Gothic"/>
                  <w14:uncheckedState w14:val="2610" w14:font="MS Gothic"/>
                </w14:checkbox>
              </w:sdtPr>
              <w:sdtEndPr/>
              <w:sdtContent>
                <w:r w:rsidR="007952FE">
                  <w:rPr>
                    <w:rFonts w:ascii="MS Gothic" w:eastAsia="MS Gothic" w:hAnsi="MS Gothic" w:cs="Calibri" w:hint="eastAsia"/>
                    <w:b/>
                    <w:sz w:val="20"/>
                    <w:lang w:val="en-GB"/>
                  </w:rPr>
                  <w:t>☐</w:t>
                </w:r>
              </w:sdtContent>
            </w:sdt>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B244A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B244A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B244AD" w14:paraId="5D72C5A4" w14:textId="77777777" w:rsidTr="007E5D32">
        <w:trPr>
          <w:jc w:val="center"/>
        </w:trPr>
        <w:tc>
          <w:tcPr>
            <w:tcW w:w="8763" w:type="dxa"/>
            <w:shd w:val="clear" w:color="auto" w:fill="FFFFFF"/>
            <w:hideMark/>
          </w:tcPr>
          <w:p w14:paraId="633EF97E" w14:textId="4C7A85B4"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4FC6AD96" w14:textId="1C2324C4" w:rsidR="00AD1FCB" w:rsidRDefault="00AD1FCB"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 xml:space="preserve">                                                                                                                                                                                          </w:t>
      </w:r>
    </w:p>
    <w:p w14:paraId="5D72C5A6" w14:textId="6B5C9516"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59D07031"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2C6CE3BD" w14:textId="77777777" w:rsidR="00AD1FCB" w:rsidRPr="004A4118" w:rsidRDefault="00AD1FCB"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B244A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13683A90"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691D5D" w:rsidRDefault="00EF398E" w:rsidP="004A4118">
      <w:pPr>
        <w:tabs>
          <w:tab w:val="left" w:pos="954"/>
        </w:tabs>
        <w:rPr>
          <w:rFonts w:ascii="Verdana" w:hAnsi="Verdana" w:cs="Calibri"/>
          <w:b/>
          <w:color w:val="002060"/>
          <w:sz w:val="4"/>
          <w:lang w:val="en-GB"/>
        </w:rPr>
      </w:pPr>
    </w:p>
    <w:sectPr w:rsidR="00EF398E" w:rsidRPr="00691D5D"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72536140" w14:textId="77777777" w:rsidR="006B2D4D" w:rsidRDefault="00D97FE7" w:rsidP="00DD00E7">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3A70DC" w:rsidRPr="003A70DC">
        <w:rPr>
          <w:rFonts w:ascii="Verdana" w:hAnsi="Verdana"/>
          <w:sz w:val="16"/>
          <w:szCs w:val="16"/>
          <w:lang w:val="en-GB"/>
        </w:rPr>
        <w:t>Adaptations of this template:</w:t>
      </w:r>
    </w:p>
    <w:p w14:paraId="4B065D57" w14:textId="77777777" w:rsidR="006B2D4D" w:rsidRDefault="00D97FE7" w:rsidP="006B2D4D">
      <w:pPr>
        <w:pStyle w:val="Endnotentext"/>
        <w:numPr>
          <w:ilvl w:val="0"/>
          <w:numId w:val="46"/>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1B5C58">
        <w:rPr>
          <w:rFonts w:ascii="Verdana" w:hAnsi="Verdana"/>
          <w:sz w:val="16"/>
          <w:szCs w:val="16"/>
          <w:lang w:val="en-GB"/>
        </w:rPr>
        <w:t>.</w:t>
      </w:r>
      <w:r w:rsidR="00842285" w:rsidRPr="001B5C58">
        <w:rPr>
          <w:rFonts w:ascii="Verdana" w:hAnsi="Verdana"/>
          <w:sz w:val="16"/>
          <w:szCs w:val="16"/>
          <w:lang w:val="en-GB"/>
        </w:rPr>
        <w:t xml:space="preserve"> </w:t>
      </w:r>
    </w:p>
    <w:p w14:paraId="630157A9" w14:textId="45FB0BF4" w:rsidR="00842285" w:rsidRPr="002A2E71" w:rsidRDefault="00842285" w:rsidP="006B2D4D">
      <w:pPr>
        <w:pStyle w:val="Endnotentext"/>
        <w:numPr>
          <w:ilvl w:val="0"/>
          <w:numId w:val="46"/>
        </w:numPr>
        <w:spacing w:after="100"/>
        <w:rPr>
          <w:rFonts w:ascii="Verdana" w:hAnsi="Verdana"/>
          <w:sz w:val="16"/>
          <w:szCs w:val="16"/>
          <w:lang w:val="en-GB"/>
        </w:rPr>
      </w:pPr>
      <w:r w:rsidRPr="001B5C58">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1B5C58">
        <w:rPr>
          <w:rFonts w:ascii="Verdana" w:hAnsi="Verdana" w:cs="Calibri"/>
          <w:sz w:val="16"/>
          <w:szCs w:val="16"/>
          <w:lang w:val="en-GB"/>
        </w:rPr>
        <w:t>I</w:t>
      </w:r>
      <w:r w:rsidRPr="001B5C58">
        <w:rPr>
          <w:rFonts w:ascii="Verdana" w:hAnsi="Verdana" w:cs="Calibri"/>
          <w:sz w:val="16"/>
          <w:szCs w:val="16"/>
          <w:lang w:val="en-GB"/>
        </w:rPr>
        <w:t xml:space="preserve">n case of </w:t>
      </w:r>
      <w:r w:rsidRPr="001B5C58">
        <w:rPr>
          <w:rFonts w:ascii="Verdana" w:hAnsi="Verdana"/>
          <w:sz w:val="16"/>
          <w:szCs w:val="16"/>
          <w:lang w:val="en-GB"/>
        </w:rPr>
        <w:t xml:space="preserve">mobility from Partner Country HEIs to Programme Country enterprises the last box should be duplicated to include </w:t>
      </w:r>
      <w:r w:rsidRPr="001B5C58">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09B5692"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 xml:space="preserve">A unique identifier that every higher education institution that </w:t>
      </w:r>
      <w:proofErr w:type="gramStart"/>
      <w:r w:rsidR="00F550D9" w:rsidRPr="002A2E71">
        <w:rPr>
          <w:rFonts w:ascii="Verdana" w:hAnsi="Verdana"/>
          <w:sz w:val="16"/>
          <w:szCs w:val="16"/>
          <w:lang w:val="en-GB"/>
        </w:rPr>
        <w:t>has been awarded</w:t>
      </w:r>
      <w:proofErr w:type="gramEnd"/>
      <w:r w:rsidR="00F550D9" w:rsidRPr="002A2E71">
        <w:rPr>
          <w:rFonts w:ascii="Verdana" w:hAnsi="Verdana"/>
          <w:sz w:val="16"/>
          <w:szCs w:val="16"/>
          <w:lang w:val="en-GB"/>
        </w:rPr>
        <w:t xml:space="preserve">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628AE4E3" w:rsidR="009F2721" w:rsidRPr="002A2E71" w:rsidRDefault="009F2721"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1B5C5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6B2D4D" w:rsidRPr="006B2D4D">
        <w:rPr>
          <w:rFonts w:ascii="Verdana" w:hAnsi="Verdana" w:cs="Calibri"/>
          <w:sz w:val="16"/>
          <w:szCs w:val="16"/>
          <w:lang w:val="en-GB"/>
        </w:rPr>
        <w:t xml:space="preserve"> (training of staff members from Programme Country HEIs in Partner Country non-academic partners is not eligible).</w:t>
      </w:r>
    </w:p>
  </w:endnote>
  <w:endnote w:id="7">
    <w:p w14:paraId="2A32932D" w14:textId="34AF84A1" w:rsidR="008F1CA2" w:rsidRDefault="008F1CA2" w:rsidP="004A4118">
      <w:pPr>
        <w:pStyle w:val="Endnotentext"/>
        <w:spacing w:after="100"/>
        <w:rPr>
          <w:rFonts w:ascii="Verdana" w:hAnsi="Verdana"/>
          <w:sz w:val="16"/>
          <w:szCs w:val="16"/>
          <w:lang w:val="en-US"/>
        </w:rPr>
      </w:pPr>
      <w:r w:rsidRPr="001B5C58">
        <w:rPr>
          <w:rStyle w:val="Endnotenzeichen"/>
          <w:rFonts w:ascii="Verdana" w:hAnsi="Verdana"/>
          <w:sz w:val="16"/>
          <w:szCs w:val="16"/>
        </w:rPr>
        <w:endnoteRef/>
      </w:r>
      <w:r w:rsidRPr="001B5C58">
        <w:rPr>
          <w:rFonts w:ascii="Verdana" w:hAnsi="Verdana"/>
          <w:sz w:val="16"/>
          <w:szCs w:val="16"/>
          <w:lang w:val="en-GB"/>
        </w:rPr>
        <w:t xml:space="preserve"> Circulating papers with original signatures is not compulsory. Scanned copies of signatures or </w:t>
      </w:r>
      <w:r w:rsidR="00383F05" w:rsidRPr="001B5C58">
        <w:rPr>
          <w:rFonts w:ascii="Verdana" w:hAnsi="Verdana"/>
          <w:sz w:val="16"/>
          <w:szCs w:val="16"/>
          <w:lang w:val="en-GB"/>
        </w:rPr>
        <w:t xml:space="preserve">electronic </w:t>
      </w:r>
      <w:r w:rsidRPr="001B5C58">
        <w:rPr>
          <w:rFonts w:ascii="Verdana" w:hAnsi="Verdana"/>
          <w:sz w:val="16"/>
          <w:szCs w:val="16"/>
          <w:lang w:val="en-GB"/>
        </w:rPr>
        <w:t xml:space="preserve">signatures may be accepted, </w:t>
      </w:r>
      <w:r w:rsidRPr="001B5C58">
        <w:rPr>
          <w:rFonts w:ascii="Verdana" w:hAnsi="Verdana" w:cs="Calibri"/>
          <w:sz w:val="16"/>
          <w:szCs w:val="16"/>
          <w:lang w:val="en-GB"/>
        </w:rPr>
        <w:t>depending on the national legislation</w:t>
      </w:r>
      <w:r w:rsidR="00383F05" w:rsidRPr="001B5C58">
        <w:rPr>
          <w:rFonts w:ascii="Verdana" w:hAnsi="Verdana" w:cs="Calibri"/>
          <w:sz w:val="16"/>
          <w:szCs w:val="16"/>
          <w:lang w:val="en-GB"/>
        </w:rPr>
        <w:t xml:space="preserve"> of the country of the sending institution (in the case of mobility with</w:t>
      </w:r>
      <w:r w:rsidR="00383F05" w:rsidRPr="002A2E71">
        <w:rPr>
          <w:rFonts w:ascii="Verdana" w:hAnsi="Verdana" w:cs="Calibri"/>
          <w:sz w:val="16"/>
          <w:szCs w:val="16"/>
          <w:lang w:val="en-GB"/>
        </w:rPr>
        <w:t xml:space="preserve">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w:t>
      </w:r>
      <w:proofErr w:type="gramStart"/>
      <w:r w:rsidR="00BA3C63" w:rsidRPr="00BA3C63">
        <w:rPr>
          <w:rFonts w:ascii="Verdana" w:hAnsi="Verdana"/>
          <w:sz w:val="16"/>
          <w:szCs w:val="16"/>
          <w:lang w:val="en-GB"/>
        </w:rPr>
        <w:t>can be provided</w:t>
      </w:r>
      <w:proofErr w:type="gramEnd"/>
      <w:r w:rsidR="00BA3C63" w:rsidRPr="00BA3C63">
        <w:rPr>
          <w:rFonts w:ascii="Verdana" w:hAnsi="Verdana"/>
          <w:sz w:val="16"/>
          <w:szCs w:val="16"/>
          <w:lang w:val="en-GB"/>
        </w:rPr>
        <w:t xml:space="preserve"> electronically or through any other means accessible to the staff member and the sending institution. </w:t>
      </w:r>
      <w:r w:rsidRPr="008F1CA2">
        <w:rPr>
          <w:rFonts w:ascii="Verdana" w:hAnsi="Verdana"/>
          <w:sz w:val="16"/>
          <w:szCs w:val="16"/>
          <w:lang w:val="en-US"/>
        </w:rPr>
        <w:t xml:space="preserve"> </w:t>
      </w:r>
    </w:p>
    <w:p w14:paraId="4C7FD8D3" w14:textId="2CDEA2F6" w:rsidR="000400C0" w:rsidRDefault="000400C0" w:rsidP="004A4118">
      <w:pPr>
        <w:pStyle w:val="Endnotentext"/>
        <w:spacing w:after="100"/>
        <w:rPr>
          <w:rFonts w:ascii="Verdana" w:hAnsi="Verdana"/>
          <w:sz w:val="16"/>
          <w:szCs w:val="16"/>
          <w:lang w:val="en-US"/>
        </w:rPr>
      </w:pPr>
    </w:p>
    <w:p w14:paraId="741E8A89" w14:textId="05484758" w:rsidR="000400C0" w:rsidRPr="008F1CA2" w:rsidRDefault="000400C0" w:rsidP="000400C0">
      <w:pPr>
        <w:pStyle w:val="Endnotentext"/>
        <w:spacing w:after="100"/>
        <w:rPr>
          <w:rFonts w:ascii="Verdana" w:hAnsi="Verdana"/>
          <w:sz w:val="16"/>
          <w:szCs w:val="16"/>
          <w:lang w:val="en-GB"/>
        </w:rPr>
      </w:pPr>
      <w:r>
        <w:rPr>
          <w:rFonts w:ascii="Verdana" w:hAnsi="Verdana"/>
          <w:sz w:val="16"/>
          <w:szCs w:val="16"/>
          <w:lang w:val="en-US"/>
        </w:rPr>
        <w:t>* This passage has been added by FUB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18609070" w:rsidR="009F32D0" w:rsidRDefault="009F32D0">
        <w:pPr>
          <w:pStyle w:val="Fuzeile"/>
          <w:jc w:val="center"/>
        </w:pPr>
        <w:r>
          <w:fldChar w:fldCharType="begin"/>
        </w:r>
        <w:r>
          <w:instrText xml:space="preserve"> PAGE   \* MERGEFORMAT </w:instrText>
        </w:r>
        <w:r>
          <w:fldChar w:fldCharType="separate"/>
        </w:r>
        <w:r w:rsidR="00231446">
          <w:rPr>
            <w:noProof/>
          </w:rPr>
          <w:t>5</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2C0B580D"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drawing>
              <wp:anchor distT="0" distB="0" distL="114300" distR="114300" simplePos="0" relativeHeight="251658240" behindDoc="0" locked="0" layoutInCell="1" allowOverlap="1" wp14:anchorId="5D72C5C9" wp14:editId="6749B724">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6EDC712C" w:rsidR="00E01AAA" w:rsidRPr="00967BFC" w:rsidRDefault="00E01AAA" w:rsidP="00C05937">
          <w:pPr>
            <w:pStyle w:val="ZDGName"/>
            <w:rPr>
              <w:lang w:val="en-GB"/>
            </w:rPr>
          </w:pPr>
        </w:p>
      </w:tc>
    </w:tr>
  </w:tbl>
  <w:p w14:paraId="5D72C5C2" w14:textId="4A3DABD6" w:rsidR="00506408" w:rsidRPr="00495B18" w:rsidRDefault="003E7338" w:rsidP="00967BFC">
    <w:pPr>
      <w:pStyle w:val="Kopfzeile"/>
      <w:tabs>
        <w:tab w:val="clear" w:pos="8306"/>
      </w:tabs>
      <w:spacing w:after="0"/>
      <w:ind w:right="-743"/>
      <w:rPr>
        <w:sz w:val="16"/>
        <w:szCs w:val="16"/>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D72C5C7" wp14:editId="393DFC17">
              <wp:simplePos x="0" y="0"/>
              <wp:positionH relativeFrom="margin">
                <wp:align>right</wp:align>
              </wp:positionH>
              <wp:positionV relativeFrom="paragraph">
                <wp:posOffset>-532130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84.9pt;margin-top:-41.9pt;width:136.1pt;height:4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BE2DDA"/>
    <w:multiLevelType w:val="hybridMultilevel"/>
    <w:tmpl w:val="73C26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00C0"/>
    <w:rsid w:val="000420DD"/>
    <w:rsid w:val="0004347D"/>
    <w:rsid w:val="00043DA6"/>
    <w:rsid w:val="00044ED6"/>
    <w:rsid w:val="00046C79"/>
    <w:rsid w:val="0005050B"/>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4F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32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5C58"/>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1446"/>
    <w:rsid w:val="00233738"/>
    <w:rsid w:val="0023464A"/>
    <w:rsid w:val="00234AFB"/>
    <w:rsid w:val="00235F01"/>
    <w:rsid w:val="002367E6"/>
    <w:rsid w:val="00237378"/>
    <w:rsid w:val="00242715"/>
    <w:rsid w:val="0024301D"/>
    <w:rsid w:val="00244CF4"/>
    <w:rsid w:val="0024577B"/>
    <w:rsid w:val="00246232"/>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87CE9"/>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0DC"/>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338"/>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58F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09EB"/>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86EEB"/>
    <w:rsid w:val="00690DA5"/>
    <w:rsid w:val="006914AD"/>
    <w:rsid w:val="00691D5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2D4D"/>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ADE"/>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4996"/>
    <w:rsid w:val="007952FE"/>
    <w:rsid w:val="00795836"/>
    <w:rsid w:val="007967A9"/>
    <w:rsid w:val="007A09AE"/>
    <w:rsid w:val="007A0ADC"/>
    <w:rsid w:val="007A16DB"/>
    <w:rsid w:val="007A1742"/>
    <w:rsid w:val="007A19CF"/>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D750B"/>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1FCB"/>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1C75"/>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83C5E"/>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0D84"/>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4E1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D72C545"/>
  <w15:docId w15:val="{44EE1784-A01D-46B1-BC89-A7093805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60028F-D9C0-4E51-B24A-5A79E46C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361</Words>
  <Characters>2499</Characters>
  <Application>Microsoft Office Word</Application>
  <DocSecurity>0</DocSecurity>
  <PresentationFormat>Microsoft Word 11.0</PresentationFormat>
  <Lines>108</Lines>
  <Paragraphs>58</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2802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Boehler, Stefanie</cp:lastModifiedBy>
  <cp:revision>4</cp:revision>
  <cp:lastPrinted>2013-11-06T08:46:00Z</cp:lastPrinted>
  <dcterms:created xsi:type="dcterms:W3CDTF">2019-11-11T12:45:00Z</dcterms:created>
  <dcterms:modified xsi:type="dcterms:W3CDTF">2019-11-11T13:27:00Z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